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E626F" w:rsidRDefault="00EE626F" w:rsidP="00EE626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right="-2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Feuille d'inscription des équipes en Interclubs Départemental </w:t>
      </w:r>
      <w:r>
        <w:rPr>
          <w:b/>
          <w:sz w:val="28"/>
          <w:szCs w:val="28"/>
        </w:rPr>
        <w:br/>
        <w:t>Saison 201</w:t>
      </w:r>
      <w:r w:rsidR="002F413B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- 201</w:t>
      </w:r>
      <w:r w:rsidR="002F413B">
        <w:rPr>
          <w:b/>
          <w:sz w:val="28"/>
          <w:szCs w:val="28"/>
        </w:rPr>
        <w:t>8</w:t>
      </w:r>
    </w:p>
    <w:p w:rsidR="00EE626F" w:rsidRDefault="00EE626F" w:rsidP="00EE626F">
      <w:pPr>
        <w:tabs>
          <w:tab w:val="left" w:pos="4820"/>
        </w:tabs>
        <w:ind w:right="-200"/>
      </w:pPr>
    </w:p>
    <w:p w:rsidR="00EE626F" w:rsidRPr="002A670F" w:rsidRDefault="00EE626F" w:rsidP="00EE626F">
      <w:pPr>
        <w:tabs>
          <w:tab w:val="left" w:pos="3686"/>
        </w:tabs>
        <w:spacing w:after="120"/>
        <w:ind w:right="-198"/>
        <w:rPr>
          <w:bCs/>
          <w:sz w:val="22"/>
          <w:szCs w:val="22"/>
        </w:rPr>
      </w:pPr>
      <w:r w:rsidRPr="00156823">
        <w:rPr>
          <w:sz w:val="22"/>
          <w:szCs w:val="22"/>
        </w:rPr>
        <w:t xml:space="preserve">Les inscriptions sont à renvoyer </w:t>
      </w:r>
      <w:r w:rsidR="002A670F" w:rsidRPr="00156823">
        <w:rPr>
          <w:b/>
          <w:bCs/>
          <w:sz w:val="22"/>
          <w:szCs w:val="22"/>
          <w:u w:val="single"/>
        </w:rPr>
        <w:t>avant le Dimanche 2</w:t>
      </w:r>
      <w:r w:rsidR="00EE6445">
        <w:rPr>
          <w:b/>
          <w:bCs/>
          <w:sz w:val="22"/>
          <w:szCs w:val="22"/>
          <w:u w:val="single"/>
        </w:rPr>
        <w:t>4</w:t>
      </w:r>
      <w:r w:rsidR="002A670F" w:rsidRPr="00156823">
        <w:rPr>
          <w:b/>
          <w:bCs/>
          <w:sz w:val="22"/>
          <w:szCs w:val="22"/>
          <w:u w:val="single"/>
        </w:rPr>
        <w:t xml:space="preserve"> Septembre 201</w:t>
      </w:r>
      <w:r w:rsidR="00EE6445">
        <w:rPr>
          <w:b/>
          <w:bCs/>
          <w:sz w:val="22"/>
          <w:szCs w:val="22"/>
          <w:u w:val="single"/>
        </w:rPr>
        <w:t>7</w:t>
      </w:r>
      <w:r w:rsidR="002A670F" w:rsidRPr="00156823">
        <w:rPr>
          <w:b/>
          <w:bCs/>
          <w:sz w:val="22"/>
          <w:szCs w:val="22"/>
          <w:u w:val="single"/>
        </w:rPr>
        <w:t xml:space="preserve"> pour toutes les divisions</w:t>
      </w:r>
      <w:r w:rsidR="002A670F" w:rsidRPr="00156823">
        <w:rPr>
          <w:sz w:val="22"/>
          <w:szCs w:val="22"/>
        </w:rPr>
        <w:t xml:space="preserve"> </w:t>
      </w:r>
      <w:r w:rsidRPr="00156823">
        <w:rPr>
          <w:sz w:val="22"/>
          <w:szCs w:val="22"/>
        </w:rPr>
        <w:t xml:space="preserve">de préférence par mail à </w:t>
      </w:r>
      <w:hyperlink r:id="rId8" w:history="1">
        <w:r w:rsidRPr="00156823">
          <w:rPr>
            <w:rStyle w:val="Lienhypertexte"/>
            <w:bCs/>
            <w:sz w:val="22"/>
            <w:szCs w:val="22"/>
          </w:rPr>
          <w:t>codep25@gmail.com</w:t>
        </w:r>
      </w:hyperlink>
      <w:r w:rsidRPr="00156823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accompagné</w:t>
      </w:r>
      <w:r w:rsidR="00BA4984">
        <w:rPr>
          <w:bCs/>
          <w:sz w:val="22"/>
          <w:szCs w:val="22"/>
        </w:rPr>
        <w:t>es</w:t>
      </w:r>
      <w:r>
        <w:rPr>
          <w:bCs/>
          <w:sz w:val="22"/>
          <w:szCs w:val="22"/>
        </w:rPr>
        <w:t xml:space="preserve"> d’un règlement par virement</w:t>
      </w:r>
      <w:r w:rsidR="002A670F">
        <w:rPr>
          <w:bCs/>
          <w:sz w:val="22"/>
          <w:szCs w:val="22"/>
        </w:rPr>
        <w:t xml:space="preserve"> (ou à </w:t>
      </w:r>
      <w:r w:rsidR="003C587E">
        <w:rPr>
          <w:bCs/>
          <w:sz w:val="22"/>
          <w:szCs w:val="22"/>
        </w:rPr>
        <w:t xml:space="preserve">défaut </w:t>
      </w:r>
      <w:r>
        <w:rPr>
          <w:bCs/>
          <w:sz w:val="22"/>
          <w:szCs w:val="22"/>
        </w:rPr>
        <w:t>par courrier au siège du CODEP accompagné</w:t>
      </w:r>
      <w:r w:rsidR="002A670F">
        <w:rPr>
          <w:bCs/>
          <w:sz w:val="22"/>
          <w:szCs w:val="22"/>
        </w:rPr>
        <w:t>es</w:t>
      </w:r>
      <w:r>
        <w:rPr>
          <w:bCs/>
          <w:sz w:val="22"/>
          <w:szCs w:val="22"/>
        </w:rPr>
        <w:t xml:space="preserve"> d’un chèque à l’ordre de « Codep25 »</w:t>
      </w:r>
      <w:r w:rsidR="003C587E">
        <w:rPr>
          <w:bCs/>
          <w:sz w:val="22"/>
          <w:szCs w:val="22"/>
        </w:rPr>
        <w:t>)</w:t>
      </w:r>
      <w:r>
        <w:rPr>
          <w:bCs/>
          <w:sz w:val="22"/>
          <w:szCs w:val="22"/>
        </w:rPr>
        <w:t>.</w:t>
      </w:r>
      <w:r w:rsidR="003C587E">
        <w:rPr>
          <w:bCs/>
          <w:sz w:val="22"/>
          <w:szCs w:val="22"/>
        </w:rPr>
        <w:t xml:space="preserve"> </w:t>
      </w:r>
      <w:r w:rsidRPr="00156823">
        <w:rPr>
          <w:i/>
          <w:iCs/>
          <w:sz w:val="22"/>
          <w:szCs w:val="22"/>
          <w:u w:val="single"/>
        </w:rPr>
        <w:t>Pour rappel : les équipes n'ayant pas payé leurs amendes ne peuvent pas réinscrire leur équipe.</w:t>
      </w:r>
    </w:p>
    <w:tbl>
      <w:tblPr>
        <w:tblW w:w="8330" w:type="dxa"/>
        <w:tblInd w:w="-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2"/>
        <w:gridCol w:w="3800"/>
        <w:gridCol w:w="2403"/>
        <w:gridCol w:w="985"/>
      </w:tblGrid>
      <w:tr w:rsidR="00EE626F" w:rsidRPr="000C34B4" w:rsidTr="00EE6445">
        <w:trPr>
          <w:trHeight w:val="397"/>
        </w:trPr>
        <w:tc>
          <w:tcPr>
            <w:tcW w:w="114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E626F" w:rsidRPr="000C34B4" w:rsidRDefault="00EE626F" w:rsidP="006F395D">
            <w:pPr>
              <w:spacing w:after="120"/>
              <w:ind w:right="-198"/>
              <w:rPr>
                <w:bCs/>
                <w:sz w:val="28"/>
                <w:szCs w:val="28"/>
              </w:rPr>
            </w:pPr>
            <w:r w:rsidRPr="000C34B4">
              <w:rPr>
                <w:b/>
                <w:bCs/>
                <w:sz w:val="28"/>
                <w:szCs w:val="28"/>
                <w:u w:val="single"/>
              </w:rPr>
              <w:t>CLUB</w:t>
            </w:r>
            <w:r w:rsidRPr="000C34B4">
              <w:rPr>
                <w:bCs/>
                <w:sz w:val="28"/>
                <w:szCs w:val="28"/>
              </w:rPr>
              <w:t> :</w:t>
            </w:r>
          </w:p>
        </w:tc>
        <w:tc>
          <w:tcPr>
            <w:tcW w:w="3800" w:type="dxa"/>
            <w:tcBorders>
              <w:top w:val="single" w:sz="12" w:space="0" w:color="auto"/>
            </w:tcBorders>
            <w:vAlign w:val="center"/>
          </w:tcPr>
          <w:p w:rsidR="00EE626F" w:rsidRPr="000C34B4" w:rsidRDefault="00EE626F" w:rsidP="006F395D">
            <w:pPr>
              <w:spacing w:after="120"/>
              <w:ind w:right="-198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12" w:space="0" w:color="auto"/>
            </w:tcBorders>
            <w:vAlign w:val="center"/>
          </w:tcPr>
          <w:p w:rsidR="00EE626F" w:rsidRPr="000C34B4" w:rsidRDefault="00EE626F" w:rsidP="006F395D">
            <w:pPr>
              <w:spacing w:after="120"/>
              <w:ind w:right="-198"/>
              <w:rPr>
                <w:sz w:val="22"/>
                <w:szCs w:val="22"/>
                <w:u w:val="single"/>
              </w:rPr>
            </w:pPr>
            <w:r w:rsidRPr="000C34B4">
              <w:rPr>
                <w:sz w:val="22"/>
                <w:szCs w:val="22"/>
                <w:u w:val="single"/>
              </w:rPr>
              <w:t>Nombre d'équipes en départementale :</w:t>
            </w:r>
          </w:p>
        </w:tc>
        <w:tc>
          <w:tcPr>
            <w:tcW w:w="98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E626F" w:rsidRPr="000C34B4" w:rsidRDefault="00EE626F" w:rsidP="006F395D">
            <w:pPr>
              <w:spacing w:after="120"/>
              <w:ind w:right="-198"/>
              <w:jc w:val="center"/>
              <w:rPr>
                <w:sz w:val="24"/>
                <w:szCs w:val="24"/>
                <w:u w:val="single"/>
              </w:rPr>
            </w:pPr>
          </w:p>
        </w:tc>
      </w:tr>
      <w:tr w:rsidR="00EE626F" w:rsidRPr="000C34B4" w:rsidTr="00EE6445">
        <w:trPr>
          <w:trHeight w:val="454"/>
        </w:trPr>
        <w:tc>
          <w:tcPr>
            <w:tcW w:w="4942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E626F" w:rsidRPr="000C34B4" w:rsidRDefault="00EE626F" w:rsidP="006F395D">
            <w:pPr>
              <w:ind w:right="-200"/>
              <w:rPr>
                <w:sz w:val="24"/>
                <w:szCs w:val="24"/>
              </w:rPr>
            </w:pPr>
            <w:r w:rsidRPr="000C34B4">
              <w:rPr>
                <w:sz w:val="24"/>
                <w:szCs w:val="24"/>
                <w:u w:val="single"/>
              </w:rPr>
              <w:t>Coût inscription(s) (</w:t>
            </w:r>
            <w:r w:rsidRPr="000C34B4">
              <w:rPr>
                <w:b/>
                <w:sz w:val="24"/>
                <w:szCs w:val="24"/>
                <w:u w:val="single"/>
              </w:rPr>
              <w:t>60€</w:t>
            </w:r>
            <w:r w:rsidRPr="000C34B4">
              <w:rPr>
                <w:sz w:val="24"/>
                <w:szCs w:val="24"/>
                <w:u w:val="single"/>
              </w:rPr>
              <w:t xml:space="preserve"> par équipe) :</w:t>
            </w:r>
          </w:p>
        </w:tc>
        <w:tc>
          <w:tcPr>
            <w:tcW w:w="3388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E626F" w:rsidRPr="000C34B4" w:rsidRDefault="00EE626F" w:rsidP="006F395D">
            <w:pPr>
              <w:jc w:val="center"/>
              <w:rPr>
                <w:sz w:val="24"/>
                <w:szCs w:val="24"/>
                <w:u w:val="single"/>
              </w:rPr>
            </w:pPr>
            <w:r w:rsidRPr="000C34B4">
              <w:rPr>
                <w:sz w:val="24"/>
                <w:szCs w:val="24"/>
              </w:rPr>
              <w:t>€</w:t>
            </w:r>
          </w:p>
        </w:tc>
      </w:tr>
    </w:tbl>
    <w:p w:rsidR="00EE626F" w:rsidRPr="002A670F" w:rsidRDefault="00EE626F" w:rsidP="00EE626F">
      <w:pPr>
        <w:tabs>
          <w:tab w:val="left" w:pos="4820"/>
        </w:tabs>
        <w:ind w:right="-200"/>
        <w:rPr>
          <w:sz w:val="16"/>
          <w:szCs w:val="16"/>
          <w:u w:val="single"/>
        </w:rPr>
      </w:pPr>
    </w:p>
    <w:tbl>
      <w:tblPr>
        <w:tblW w:w="8294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51"/>
        <w:gridCol w:w="992"/>
        <w:gridCol w:w="2071"/>
        <w:gridCol w:w="2607"/>
        <w:gridCol w:w="1773"/>
      </w:tblGrid>
      <w:tr w:rsidR="00EE626F" w:rsidTr="00EE6445"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000000"/>
            </w:tcBorders>
            <w:shd w:val="clear" w:color="auto" w:fill="auto"/>
          </w:tcPr>
          <w:p w:rsidR="00EE626F" w:rsidRDefault="00EE626F" w:rsidP="006F395D">
            <w:pPr>
              <w:pStyle w:val="Contenudetableau"/>
              <w:snapToGrid w:val="0"/>
              <w:ind w:right="-200"/>
            </w:pPr>
            <w:r>
              <w:t>Division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  <w:shd w:val="clear" w:color="auto" w:fill="auto"/>
          </w:tcPr>
          <w:p w:rsidR="00EE626F" w:rsidRDefault="00BA4984" w:rsidP="006F395D">
            <w:pPr>
              <w:pStyle w:val="Contenudetableau"/>
              <w:snapToGrid w:val="0"/>
              <w:ind w:right="-200"/>
            </w:pPr>
            <w:r>
              <w:t>E</w:t>
            </w:r>
            <w:r w:rsidR="00EE626F">
              <w:t>quipe</w:t>
            </w:r>
          </w:p>
        </w:tc>
        <w:tc>
          <w:tcPr>
            <w:tcW w:w="2071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  <w:shd w:val="clear" w:color="auto" w:fill="auto"/>
          </w:tcPr>
          <w:p w:rsidR="00EE626F" w:rsidRDefault="002A670F" w:rsidP="002A670F">
            <w:pPr>
              <w:pStyle w:val="Contenudetableau"/>
              <w:snapToGrid w:val="0"/>
              <w:ind w:right="-200"/>
            </w:pPr>
            <w:r>
              <w:t xml:space="preserve">Capitaine </w:t>
            </w:r>
            <w:r w:rsidR="00EE626F">
              <w:t>Nom</w:t>
            </w:r>
            <w:r>
              <w:t xml:space="preserve"> Prénom </w:t>
            </w:r>
          </w:p>
        </w:tc>
        <w:tc>
          <w:tcPr>
            <w:tcW w:w="2607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  <w:shd w:val="clear" w:color="auto" w:fill="auto"/>
          </w:tcPr>
          <w:p w:rsidR="00EE626F" w:rsidRDefault="00EE626F" w:rsidP="006F395D">
            <w:pPr>
              <w:pStyle w:val="Contenudetableau"/>
              <w:snapToGrid w:val="0"/>
              <w:ind w:right="-200"/>
            </w:pPr>
            <w:r>
              <w:t>Adresse mail</w:t>
            </w:r>
          </w:p>
        </w:tc>
        <w:tc>
          <w:tcPr>
            <w:tcW w:w="1773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E626F" w:rsidRDefault="00EE626F" w:rsidP="006F395D">
            <w:pPr>
              <w:pStyle w:val="Contenudetableau"/>
              <w:snapToGrid w:val="0"/>
              <w:ind w:right="-200"/>
            </w:pPr>
            <w:r>
              <w:t>n°  de téléphone</w:t>
            </w:r>
          </w:p>
        </w:tc>
      </w:tr>
      <w:tr w:rsidR="00EE626F" w:rsidTr="00EE6445">
        <w:trPr>
          <w:trHeight w:hRule="exact" w:val="340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EE626F" w:rsidRDefault="00EE626F" w:rsidP="006F395D">
            <w:pPr>
              <w:pStyle w:val="Contenudetableau"/>
              <w:snapToGrid w:val="0"/>
              <w:ind w:right="-200"/>
              <w:jc w:val="center"/>
              <w:rPr>
                <w:color w:val="0000FF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EE626F" w:rsidRDefault="00EE626F" w:rsidP="006F395D">
            <w:pPr>
              <w:pStyle w:val="Contenudetableau"/>
              <w:snapToGrid w:val="0"/>
              <w:ind w:right="-200"/>
              <w:rPr>
                <w:color w:val="0000FF"/>
              </w:rPr>
            </w:pPr>
          </w:p>
        </w:tc>
        <w:tc>
          <w:tcPr>
            <w:tcW w:w="2071" w:type="dxa"/>
            <w:tcBorders>
              <w:top w:val="single" w:sz="12" w:space="0" w:color="auto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EE626F" w:rsidRDefault="00EE626F" w:rsidP="006F395D">
            <w:pPr>
              <w:pStyle w:val="Contenudetableau"/>
              <w:snapToGrid w:val="0"/>
              <w:ind w:right="-200"/>
              <w:rPr>
                <w:color w:val="0000FF"/>
              </w:rPr>
            </w:pPr>
          </w:p>
        </w:tc>
        <w:tc>
          <w:tcPr>
            <w:tcW w:w="2607" w:type="dxa"/>
            <w:tcBorders>
              <w:top w:val="single" w:sz="12" w:space="0" w:color="auto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EE626F" w:rsidRDefault="00EE626F" w:rsidP="006F395D">
            <w:pPr>
              <w:pStyle w:val="Contenudetableau"/>
              <w:snapToGrid w:val="0"/>
              <w:ind w:right="-200"/>
              <w:rPr>
                <w:color w:val="0000FF"/>
              </w:rPr>
            </w:pPr>
          </w:p>
        </w:tc>
        <w:tc>
          <w:tcPr>
            <w:tcW w:w="1773" w:type="dxa"/>
            <w:tcBorders>
              <w:top w:val="single" w:sz="12" w:space="0" w:color="auto"/>
              <w:left w:val="single" w:sz="2" w:space="0" w:color="000000"/>
              <w:bottom w:val="single" w:sz="1" w:space="0" w:color="000000"/>
              <w:right w:val="single" w:sz="12" w:space="0" w:color="auto"/>
            </w:tcBorders>
            <w:shd w:val="clear" w:color="auto" w:fill="auto"/>
          </w:tcPr>
          <w:p w:rsidR="00EE626F" w:rsidRDefault="00EE626F" w:rsidP="006F395D">
            <w:pPr>
              <w:pStyle w:val="Contenudetableau"/>
              <w:snapToGrid w:val="0"/>
              <w:ind w:right="-200"/>
              <w:rPr>
                <w:color w:val="0000FF"/>
              </w:rPr>
            </w:pPr>
          </w:p>
        </w:tc>
      </w:tr>
      <w:tr w:rsidR="00EE626F" w:rsidTr="00EE6445">
        <w:trPr>
          <w:trHeight w:hRule="exact" w:val="680"/>
        </w:trPr>
        <w:tc>
          <w:tcPr>
            <w:tcW w:w="8294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E626F" w:rsidRDefault="00EE626F" w:rsidP="006F395D">
            <w:pPr>
              <w:pStyle w:val="Contenudetableau"/>
              <w:snapToGrid w:val="0"/>
              <w:ind w:right="-200"/>
            </w:pPr>
            <w:r>
              <w:t>Jour horaire et lieu des réceptions et remarques particulières :</w:t>
            </w:r>
          </w:p>
        </w:tc>
      </w:tr>
      <w:tr w:rsidR="00EE626F" w:rsidTr="00EE6445">
        <w:trPr>
          <w:trHeight w:hRule="exact" w:val="340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EE626F" w:rsidRDefault="00EE626F" w:rsidP="006F395D">
            <w:pPr>
              <w:pStyle w:val="Contenudetableau"/>
              <w:snapToGrid w:val="0"/>
              <w:ind w:right="-200"/>
            </w:pPr>
          </w:p>
        </w:tc>
        <w:tc>
          <w:tcPr>
            <w:tcW w:w="992" w:type="dxa"/>
            <w:tcBorders>
              <w:top w:val="single" w:sz="12" w:space="0" w:color="auto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EE626F" w:rsidRDefault="00EE626F" w:rsidP="006F395D">
            <w:pPr>
              <w:pStyle w:val="Contenudetableau"/>
              <w:snapToGrid w:val="0"/>
              <w:ind w:right="-200"/>
            </w:pPr>
          </w:p>
        </w:tc>
        <w:tc>
          <w:tcPr>
            <w:tcW w:w="2071" w:type="dxa"/>
            <w:tcBorders>
              <w:top w:val="single" w:sz="12" w:space="0" w:color="auto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EE626F" w:rsidRDefault="00EE626F" w:rsidP="006F395D">
            <w:pPr>
              <w:pStyle w:val="Contenudetableau"/>
              <w:snapToGrid w:val="0"/>
              <w:ind w:right="-200"/>
            </w:pPr>
          </w:p>
        </w:tc>
        <w:tc>
          <w:tcPr>
            <w:tcW w:w="2607" w:type="dxa"/>
            <w:tcBorders>
              <w:top w:val="single" w:sz="12" w:space="0" w:color="auto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EE626F" w:rsidRDefault="00EE626F" w:rsidP="006F395D">
            <w:pPr>
              <w:pStyle w:val="Contenudetableau"/>
              <w:snapToGrid w:val="0"/>
              <w:ind w:right="-200"/>
            </w:pPr>
          </w:p>
        </w:tc>
        <w:tc>
          <w:tcPr>
            <w:tcW w:w="1773" w:type="dxa"/>
            <w:tcBorders>
              <w:top w:val="single" w:sz="12" w:space="0" w:color="auto"/>
              <w:left w:val="single" w:sz="2" w:space="0" w:color="000000"/>
              <w:bottom w:val="single" w:sz="1" w:space="0" w:color="000000"/>
              <w:right w:val="single" w:sz="12" w:space="0" w:color="auto"/>
            </w:tcBorders>
            <w:shd w:val="clear" w:color="auto" w:fill="auto"/>
          </w:tcPr>
          <w:p w:rsidR="00EE626F" w:rsidRDefault="00EE626F" w:rsidP="006F395D">
            <w:pPr>
              <w:pStyle w:val="Contenudetableau"/>
              <w:snapToGrid w:val="0"/>
              <w:ind w:right="-200"/>
            </w:pPr>
          </w:p>
        </w:tc>
      </w:tr>
      <w:tr w:rsidR="00EE626F" w:rsidTr="00EE6445">
        <w:trPr>
          <w:trHeight w:hRule="exact" w:val="680"/>
        </w:trPr>
        <w:tc>
          <w:tcPr>
            <w:tcW w:w="8294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E626F" w:rsidRDefault="00EE626F" w:rsidP="006F395D">
            <w:pPr>
              <w:pStyle w:val="Contenudetableau"/>
              <w:snapToGrid w:val="0"/>
              <w:ind w:right="-200"/>
            </w:pPr>
            <w:r>
              <w:t>Jour horaire et lieu des réceptions et remarques part</w:t>
            </w:r>
            <w:bookmarkStart w:id="0" w:name="_GoBack"/>
            <w:bookmarkEnd w:id="0"/>
            <w:r>
              <w:t>iculières :</w:t>
            </w:r>
          </w:p>
        </w:tc>
      </w:tr>
      <w:tr w:rsidR="00EE626F" w:rsidTr="00EE6445">
        <w:trPr>
          <w:trHeight w:hRule="exact" w:val="340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26F" w:rsidRDefault="00EE626F" w:rsidP="006F395D">
            <w:pPr>
              <w:pStyle w:val="Contenudetableau"/>
              <w:snapToGrid w:val="0"/>
              <w:ind w:right="-200"/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26F" w:rsidRDefault="00EE626F" w:rsidP="006F395D">
            <w:pPr>
              <w:pStyle w:val="Contenudetableau"/>
              <w:snapToGrid w:val="0"/>
              <w:ind w:right="-200"/>
            </w:pPr>
          </w:p>
        </w:tc>
        <w:tc>
          <w:tcPr>
            <w:tcW w:w="20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26F" w:rsidRDefault="00EE626F" w:rsidP="006F395D">
            <w:pPr>
              <w:pStyle w:val="Contenudetableau"/>
              <w:snapToGrid w:val="0"/>
              <w:ind w:right="-200"/>
            </w:pPr>
          </w:p>
        </w:tc>
        <w:tc>
          <w:tcPr>
            <w:tcW w:w="260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26F" w:rsidRDefault="00EE626F" w:rsidP="006F395D">
            <w:pPr>
              <w:pStyle w:val="Contenudetableau"/>
              <w:snapToGrid w:val="0"/>
              <w:ind w:right="-200"/>
            </w:pPr>
          </w:p>
        </w:tc>
        <w:tc>
          <w:tcPr>
            <w:tcW w:w="177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E626F" w:rsidRDefault="00EE626F" w:rsidP="006F395D">
            <w:pPr>
              <w:pStyle w:val="Contenudetableau"/>
              <w:snapToGrid w:val="0"/>
              <w:ind w:right="-200"/>
            </w:pPr>
          </w:p>
        </w:tc>
      </w:tr>
      <w:tr w:rsidR="00EE626F" w:rsidTr="00EE6445">
        <w:trPr>
          <w:trHeight w:hRule="exact" w:val="680"/>
        </w:trPr>
        <w:tc>
          <w:tcPr>
            <w:tcW w:w="8294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E626F" w:rsidRDefault="00EE626F" w:rsidP="006F395D">
            <w:pPr>
              <w:pStyle w:val="Contenudetableau"/>
              <w:snapToGrid w:val="0"/>
              <w:ind w:right="-200"/>
            </w:pPr>
            <w:r>
              <w:t>Jour horaire et lieu des réceptions et remarques particulières :</w:t>
            </w:r>
          </w:p>
        </w:tc>
      </w:tr>
      <w:tr w:rsidR="00EE626F" w:rsidTr="00EE6445">
        <w:trPr>
          <w:trHeight w:hRule="exact" w:val="340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26F" w:rsidRDefault="00EE626F" w:rsidP="006F395D">
            <w:pPr>
              <w:pStyle w:val="Contenudetableau"/>
              <w:snapToGrid w:val="0"/>
              <w:ind w:right="-200"/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26F" w:rsidRDefault="00EE626F" w:rsidP="006F395D">
            <w:pPr>
              <w:pStyle w:val="Contenudetableau"/>
              <w:snapToGrid w:val="0"/>
              <w:ind w:right="-200"/>
            </w:pPr>
          </w:p>
        </w:tc>
        <w:tc>
          <w:tcPr>
            <w:tcW w:w="20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26F" w:rsidRDefault="00EE626F" w:rsidP="006F395D">
            <w:pPr>
              <w:pStyle w:val="Contenudetableau"/>
              <w:snapToGrid w:val="0"/>
              <w:ind w:right="-200"/>
            </w:pPr>
          </w:p>
        </w:tc>
        <w:tc>
          <w:tcPr>
            <w:tcW w:w="260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26F" w:rsidRDefault="00EE626F" w:rsidP="006F395D">
            <w:pPr>
              <w:pStyle w:val="Contenudetableau"/>
              <w:snapToGrid w:val="0"/>
              <w:ind w:right="-200"/>
            </w:pPr>
          </w:p>
        </w:tc>
        <w:tc>
          <w:tcPr>
            <w:tcW w:w="177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E626F" w:rsidRDefault="00EE626F" w:rsidP="006F395D">
            <w:pPr>
              <w:pStyle w:val="Contenudetableau"/>
              <w:snapToGrid w:val="0"/>
              <w:ind w:right="-200"/>
            </w:pPr>
          </w:p>
        </w:tc>
      </w:tr>
      <w:tr w:rsidR="00EE626F" w:rsidTr="00EE6445">
        <w:trPr>
          <w:trHeight w:hRule="exact" w:val="680"/>
        </w:trPr>
        <w:tc>
          <w:tcPr>
            <w:tcW w:w="8294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E626F" w:rsidRDefault="00EE626F" w:rsidP="006F395D">
            <w:pPr>
              <w:pStyle w:val="Contenudetableau"/>
              <w:snapToGrid w:val="0"/>
              <w:ind w:right="-200"/>
            </w:pPr>
            <w:r>
              <w:t>Jour horaire et lieu des réceptions et remarques particulières :</w:t>
            </w:r>
          </w:p>
        </w:tc>
      </w:tr>
    </w:tbl>
    <w:p w:rsidR="00EE626F" w:rsidRDefault="00EE626F" w:rsidP="00EE6445">
      <w:pPr>
        <w:tabs>
          <w:tab w:val="left" w:pos="4820"/>
        </w:tabs>
        <w:spacing w:before="120"/>
        <w:ind w:right="-198"/>
        <w:rPr>
          <w:sz w:val="24"/>
          <w:szCs w:val="24"/>
        </w:rPr>
      </w:pPr>
      <w:r>
        <w:rPr>
          <w:sz w:val="24"/>
          <w:szCs w:val="24"/>
        </w:rPr>
        <w:t xml:space="preserve">La réunion des capitaines aura lieu : </w:t>
      </w:r>
    </w:p>
    <w:p w:rsidR="00EE626F" w:rsidRDefault="00EE626F" w:rsidP="00EE6445">
      <w:pPr>
        <w:tabs>
          <w:tab w:val="left" w:pos="4820"/>
        </w:tabs>
        <w:spacing w:before="120" w:after="120"/>
        <w:ind w:right="-198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le</w:t>
      </w:r>
      <w:proofErr w:type="gramEnd"/>
      <w:r>
        <w:rPr>
          <w:sz w:val="24"/>
          <w:szCs w:val="24"/>
        </w:rPr>
        <w:t xml:space="preserve"> vendredi </w:t>
      </w:r>
      <w:r w:rsidR="00EE6445">
        <w:rPr>
          <w:sz w:val="24"/>
          <w:szCs w:val="24"/>
        </w:rPr>
        <w:t>29</w:t>
      </w:r>
      <w:r w:rsidR="002A670F">
        <w:rPr>
          <w:sz w:val="24"/>
          <w:szCs w:val="24"/>
        </w:rPr>
        <w:t xml:space="preserve"> </w:t>
      </w:r>
      <w:r w:rsidR="00F66EF9">
        <w:rPr>
          <w:sz w:val="24"/>
          <w:szCs w:val="24"/>
        </w:rPr>
        <w:t>Septem</w:t>
      </w:r>
      <w:r w:rsidR="002A670F">
        <w:rPr>
          <w:sz w:val="24"/>
          <w:szCs w:val="24"/>
        </w:rPr>
        <w:t>bre 201</w:t>
      </w:r>
      <w:r w:rsidR="00EE6445">
        <w:rPr>
          <w:sz w:val="24"/>
          <w:szCs w:val="24"/>
        </w:rPr>
        <w:t>7</w:t>
      </w:r>
      <w:r>
        <w:rPr>
          <w:sz w:val="24"/>
          <w:szCs w:val="24"/>
        </w:rPr>
        <w:t xml:space="preserve"> à 19h30 </w:t>
      </w:r>
      <w:r w:rsidR="00EE6445">
        <w:rPr>
          <w:sz w:val="24"/>
          <w:szCs w:val="24"/>
        </w:rPr>
        <w:t>au gymnase de l’Europe à Baume les Dames</w:t>
      </w:r>
    </w:p>
    <w:p w:rsidR="00EE626F" w:rsidRDefault="00EE626F" w:rsidP="00EE6445">
      <w:pPr>
        <w:tabs>
          <w:tab w:val="left" w:pos="4820"/>
        </w:tabs>
        <w:ind w:right="-198"/>
        <w:rPr>
          <w:b/>
          <w:sz w:val="24"/>
          <w:szCs w:val="24"/>
        </w:rPr>
      </w:pPr>
      <w:r>
        <w:rPr>
          <w:b/>
          <w:sz w:val="24"/>
          <w:szCs w:val="24"/>
        </w:rPr>
        <w:t>La présence d'au moins un responsable par club est obligatoire.</w:t>
      </w:r>
    </w:p>
    <w:p w:rsidR="00EE6445" w:rsidRDefault="00EE626F" w:rsidP="00EE6445">
      <w:pPr>
        <w:tabs>
          <w:tab w:val="left" w:pos="4820"/>
        </w:tabs>
        <w:spacing w:before="120"/>
        <w:ind w:right="-198"/>
        <w:rPr>
          <w:sz w:val="24"/>
          <w:szCs w:val="24"/>
        </w:rPr>
      </w:pPr>
      <w:r>
        <w:rPr>
          <w:sz w:val="24"/>
          <w:szCs w:val="24"/>
        </w:rPr>
        <w:t>Le tirage au sort et les poules seront faits en amont pour gagner du temps</w:t>
      </w:r>
      <w:r w:rsidR="00F66EF9">
        <w:rPr>
          <w:sz w:val="24"/>
          <w:szCs w:val="24"/>
        </w:rPr>
        <w:t xml:space="preserve"> ainsi que le calendrier prévisionnel</w:t>
      </w:r>
      <w:r w:rsidR="00EE6445">
        <w:rPr>
          <w:sz w:val="24"/>
          <w:szCs w:val="24"/>
        </w:rPr>
        <w:t>.</w:t>
      </w:r>
    </w:p>
    <w:p w:rsidR="00EE626F" w:rsidRDefault="00EE626F" w:rsidP="00EE6445">
      <w:pPr>
        <w:tabs>
          <w:tab w:val="left" w:pos="4820"/>
        </w:tabs>
        <w:spacing w:before="120"/>
        <w:ind w:right="-198"/>
        <w:rPr>
          <w:sz w:val="24"/>
          <w:szCs w:val="24"/>
        </w:rPr>
      </w:pPr>
      <w:r>
        <w:rPr>
          <w:sz w:val="24"/>
          <w:szCs w:val="24"/>
        </w:rPr>
        <w:t>Rappel : la composition des poules peut varier en fonction des réinscriptions d'équipe.</w:t>
      </w:r>
    </w:p>
    <w:p w:rsidR="00EE626F" w:rsidRDefault="00EE626F" w:rsidP="00EE6445">
      <w:pPr>
        <w:spacing w:before="120"/>
        <w:ind w:right="-198"/>
        <w:rPr>
          <w:b/>
          <w:sz w:val="24"/>
          <w:szCs w:val="24"/>
        </w:rPr>
      </w:pPr>
      <w:r w:rsidRPr="0093768E">
        <w:rPr>
          <w:sz w:val="24"/>
          <w:szCs w:val="24"/>
        </w:rPr>
        <w:t>Je, soussigné(e), (</w:t>
      </w:r>
      <w:r w:rsidRPr="0093768E">
        <w:rPr>
          <w:b/>
          <w:sz w:val="24"/>
          <w:szCs w:val="24"/>
        </w:rPr>
        <w:t xml:space="preserve">NOM, Prénom (Président), Club): </w:t>
      </w:r>
    </w:p>
    <w:p w:rsidR="00EE626F" w:rsidRDefault="00EE626F" w:rsidP="00EE6445">
      <w:pPr>
        <w:spacing w:before="120" w:after="120"/>
        <w:ind w:right="-198"/>
        <w:rPr>
          <w:b/>
          <w:sz w:val="24"/>
          <w:szCs w:val="24"/>
        </w:rPr>
      </w:pPr>
    </w:p>
    <w:p w:rsidR="00EE626F" w:rsidRDefault="00EE626F" w:rsidP="00EE6445">
      <w:pPr>
        <w:tabs>
          <w:tab w:val="left" w:pos="4820"/>
        </w:tabs>
        <w:ind w:right="-198"/>
        <w:rPr>
          <w:sz w:val="24"/>
          <w:szCs w:val="24"/>
        </w:rPr>
      </w:pPr>
      <w:proofErr w:type="gramStart"/>
      <w:r w:rsidRPr="0093768E">
        <w:rPr>
          <w:sz w:val="24"/>
          <w:szCs w:val="24"/>
        </w:rPr>
        <w:t>ayant</w:t>
      </w:r>
      <w:proofErr w:type="gramEnd"/>
      <w:r w:rsidRPr="0093768E">
        <w:rPr>
          <w:sz w:val="24"/>
          <w:szCs w:val="24"/>
        </w:rPr>
        <w:t xml:space="preserve"> pris connaissance du Règlement de la compétition, ENGAGE </w:t>
      </w:r>
      <w:r>
        <w:rPr>
          <w:sz w:val="24"/>
          <w:szCs w:val="24"/>
        </w:rPr>
        <w:t>___</w:t>
      </w:r>
      <w:r w:rsidRPr="0093768E">
        <w:rPr>
          <w:sz w:val="24"/>
          <w:szCs w:val="24"/>
        </w:rPr>
        <w:t xml:space="preserve"> équipe(s) en départementale</w:t>
      </w:r>
      <w:r>
        <w:rPr>
          <w:sz w:val="24"/>
          <w:szCs w:val="24"/>
        </w:rPr>
        <w:t>.</w:t>
      </w:r>
    </w:p>
    <w:p w:rsidR="00EE626F" w:rsidRDefault="00EE626F" w:rsidP="00EE6445">
      <w:pPr>
        <w:tabs>
          <w:tab w:val="left" w:pos="3544"/>
          <w:tab w:val="left" w:pos="4820"/>
        </w:tabs>
        <w:spacing w:before="120"/>
        <w:ind w:right="-198"/>
        <w:rPr>
          <w:sz w:val="24"/>
          <w:szCs w:val="24"/>
        </w:rPr>
      </w:pPr>
      <w:r>
        <w:rPr>
          <w:sz w:val="24"/>
          <w:szCs w:val="24"/>
        </w:rPr>
        <w:t>Fait le</w:t>
      </w:r>
      <w:r>
        <w:rPr>
          <w:sz w:val="24"/>
          <w:szCs w:val="24"/>
        </w:rPr>
        <w:tab/>
        <w:t>, à</w:t>
      </w:r>
    </w:p>
    <w:p w:rsidR="00EE626F" w:rsidRDefault="00EE626F" w:rsidP="00EE6445">
      <w:pPr>
        <w:tabs>
          <w:tab w:val="left" w:pos="3544"/>
          <w:tab w:val="left" w:pos="4820"/>
        </w:tabs>
        <w:ind w:right="-198"/>
        <w:rPr>
          <w:sz w:val="24"/>
          <w:szCs w:val="24"/>
        </w:rPr>
      </w:pPr>
    </w:p>
    <w:p w:rsidR="00EE626F" w:rsidRPr="0093768E" w:rsidRDefault="00EE626F" w:rsidP="00EE6445">
      <w:pPr>
        <w:tabs>
          <w:tab w:val="left" w:pos="3544"/>
          <w:tab w:val="left" w:pos="4820"/>
        </w:tabs>
        <w:ind w:right="-198"/>
        <w:rPr>
          <w:sz w:val="24"/>
          <w:szCs w:val="24"/>
        </w:rPr>
      </w:pPr>
      <w:r>
        <w:rPr>
          <w:sz w:val="24"/>
          <w:szCs w:val="24"/>
        </w:rPr>
        <w:tab/>
        <w:t>Signature</w:t>
      </w:r>
      <w:r w:rsidRPr="0093768E">
        <w:rPr>
          <w:sz w:val="24"/>
          <w:szCs w:val="24"/>
        </w:rPr>
        <w:t xml:space="preserve"> </w:t>
      </w:r>
    </w:p>
    <w:p w:rsidR="00B24351" w:rsidRPr="00046F2B" w:rsidRDefault="00B24351" w:rsidP="00046F2B"/>
    <w:sectPr w:rsidR="00B24351" w:rsidRPr="00046F2B" w:rsidSect="00EE6445">
      <w:headerReference w:type="default" r:id="rId9"/>
      <w:footerReference w:type="default" r:id="rId10"/>
      <w:footnotePr>
        <w:pos w:val="beneathText"/>
      </w:footnotePr>
      <w:pgSz w:w="11905" w:h="16837" w:code="9"/>
      <w:pgMar w:top="851" w:right="567" w:bottom="851" w:left="3119" w:header="1134" w:footer="1349" w:gutter="0"/>
      <w:cols w:space="720"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24D8" w:rsidRDefault="008624D8">
      <w:r>
        <w:separator/>
      </w:r>
    </w:p>
  </w:endnote>
  <w:endnote w:type="continuationSeparator" w:id="0">
    <w:p w:rsidR="008624D8" w:rsidRDefault="008624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tarSymbol">
    <w:altName w:val="Arial Unicode MS"/>
    <w:charset w:val="02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514E" w:rsidRDefault="008B6EC7">
    <w:pPr>
      <w:pStyle w:val="Pieddepag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6192" behindDoc="1" locked="0" layoutInCell="1" allowOverlap="1">
              <wp:simplePos x="0" y="0"/>
              <wp:positionH relativeFrom="column">
                <wp:posOffset>-243840</wp:posOffset>
              </wp:positionH>
              <wp:positionV relativeFrom="paragraph">
                <wp:posOffset>-9059545</wp:posOffset>
              </wp:positionV>
              <wp:extent cx="1905" cy="9259570"/>
              <wp:effectExtent l="0" t="0" r="36195" b="1778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905" cy="9259570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65CEDE0" id="Line 1" o:spid="_x0000_s1026" style="position:absolute;flip:y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9.2pt,-713.35pt" to="-19.05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" strokeweight=".26mm">
              <v:stroke joinstyle="miter"/>
            </v:line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935" distR="114935" simplePos="0" relativeHeight="251659264" behindDoc="1" locked="0" layoutInCell="1" allowOverlap="1">
              <wp:simplePos x="0" y="0"/>
              <wp:positionH relativeFrom="column">
                <wp:posOffset>-243840</wp:posOffset>
              </wp:positionH>
              <wp:positionV relativeFrom="paragraph">
                <wp:posOffset>83820</wp:posOffset>
              </wp:positionV>
              <wp:extent cx="5598795" cy="239395"/>
              <wp:effectExtent l="0" t="0" r="1905" b="825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98795" cy="2393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B514E" w:rsidRDefault="00DB514E">
                          <w:pPr>
                            <w:shd w:val="clear" w:color="auto" w:fill="000000"/>
                            <w:spacing w:before="40"/>
                            <w:jc w:val="center"/>
                            <w:rPr>
                              <w:rFonts w:ascii="Arial" w:hAnsi="Arial"/>
                              <w:b/>
                              <w:i/>
                              <w:color w:val="FFFFFF"/>
                              <w:position w:val="-6"/>
                            </w:rPr>
                          </w:pPr>
                          <w:proofErr w:type="gramStart"/>
                          <w:r>
                            <w:rPr>
                              <w:rFonts w:ascii="Arial" w:hAnsi="Arial"/>
                              <w:b/>
                              <w:i/>
                              <w:color w:val="FFFFFF"/>
                              <w:position w:val="-6"/>
                            </w:rPr>
                            <w:t>cinq</w:t>
                          </w:r>
                          <w:proofErr w:type="gramEnd"/>
                          <w:r>
                            <w:rPr>
                              <w:rFonts w:ascii="Arial" w:hAnsi="Arial"/>
                              <w:b/>
                              <w:i/>
                              <w:color w:val="FFFFFF"/>
                              <w:position w:val="-6"/>
                            </w:rPr>
                            <w:t xml:space="preserve"> grammes de plumes, </w:t>
                          </w:r>
                          <w: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  <w:color w:val="FFFFFF"/>
                              <w:position w:val="-6"/>
                            </w:rPr>
                            <w:t>des tonnes d'émotions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left:0;text-align:left;margin-left:-19.2pt;margin-top:6.6pt;width:440.85pt;height:18.85pt;z-index:-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" stroked="f">
              <v:textbox inset="0,0,0,0">
                <w:txbxContent>
                  <w:p w:rsidR="00DB514E" w:rsidRDefault="00DB514E">
                    <w:pPr>
                      <w:shd w:val="clear" w:color="auto" w:fill="000000"/>
                      <w:spacing w:before="40"/>
                      <w:jc w:val="center"/>
                      <w:rPr>
                        <w:rFonts w:ascii="Arial" w:hAnsi="Arial"/>
                        <w:b/>
                        <w:i/>
                        <w:color w:val="FFFFFF"/>
                        <w:position w:val="-6"/>
                      </w:rPr>
                    </w:pPr>
                    <w:proofErr w:type="gramStart"/>
                    <w:r>
                      <w:rPr>
                        <w:rFonts w:ascii="Arial" w:hAnsi="Arial"/>
                        <w:b/>
                        <w:i/>
                        <w:color w:val="FFFFFF"/>
                        <w:position w:val="-6"/>
                      </w:rPr>
                      <w:t>cinq</w:t>
                    </w:r>
                    <w:proofErr w:type="gramEnd"/>
                    <w:r>
                      <w:rPr>
                        <w:rFonts w:ascii="Arial" w:hAnsi="Arial"/>
                        <w:b/>
                        <w:i/>
                        <w:color w:val="FFFFFF"/>
                        <w:position w:val="-6"/>
                      </w:rPr>
                      <w:t xml:space="preserve"> grammes de plumes, </w:t>
                    </w:r>
                    <w:r>
                      <w:t xml:space="preserve"> </w:t>
                    </w:r>
                    <w:r>
                      <w:rPr>
                        <w:rFonts w:ascii="Arial" w:hAnsi="Arial"/>
                        <w:b/>
                        <w:i/>
                        <w:color w:val="FFFFFF"/>
                        <w:position w:val="-6"/>
                      </w:rPr>
                      <w:t>des tonnes d'émotions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24D8" w:rsidRDefault="008624D8">
      <w:r>
        <w:separator/>
      </w:r>
    </w:p>
  </w:footnote>
  <w:footnote w:type="continuationSeparator" w:id="0">
    <w:p w:rsidR="008624D8" w:rsidRDefault="008624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514E" w:rsidRDefault="008B6EC7">
    <w:pPr>
      <w:pStyle w:val="En-tte"/>
    </w:pPr>
    <w:r>
      <w:rPr>
        <w:noProof/>
        <w:lang w:eastAsia="fr-FR"/>
      </w:rPr>
      <mc:AlternateContent>
        <mc:Choice Requires="wps">
          <w:drawing>
            <wp:anchor distT="0" distB="0" distL="114935" distR="114935" simplePos="0" relativeHeight="251657216" behindDoc="1" locked="0" layoutInCell="1" allowOverlap="1">
              <wp:simplePos x="0" y="0"/>
              <wp:positionH relativeFrom="column">
                <wp:posOffset>-1661795</wp:posOffset>
              </wp:positionH>
              <wp:positionV relativeFrom="paragraph">
                <wp:posOffset>33020</wp:posOffset>
              </wp:positionV>
              <wp:extent cx="1367790" cy="8999855"/>
              <wp:effectExtent l="0" t="0" r="381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67790" cy="89998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B514E" w:rsidRDefault="00DB514E">
                          <w:pPr>
                            <w:jc w:val="center"/>
                          </w:pPr>
                        </w:p>
                        <w:p w:rsidR="00DB514E" w:rsidRDefault="008B6EC7">
                          <w:pPr>
                            <w:jc w:val="center"/>
                          </w:pPr>
                          <w:r w:rsidRPr="00AE13CB">
                            <w:rPr>
                              <w:noProof/>
                              <w:lang w:eastAsia="fr-FR"/>
                            </w:rPr>
                            <w:drawing>
                              <wp:inline distT="0" distB="0" distL="0" distR="0">
                                <wp:extent cx="1343660" cy="1343660"/>
                                <wp:effectExtent l="0" t="0" r="8890" b="8890"/>
                                <wp:docPr id="5" name="Image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 8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43660" cy="13436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DB514E" w:rsidRDefault="00DB514E">
                          <w:pPr>
                            <w:jc w:val="center"/>
                          </w:pPr>
                        </w:p>
                        <w:p w:rsidR="00DB514E" w:rsidRDefault="00DB514E">
                          <w:pPr>
                            <w:spacing w:line="360" w:lineRule="auto"/>
                            <w:ind w:right="113"/>
                            <w:jc w:val="right"/>
                            <w:rPr>
                              <w:rFonts w:ascii="Arial" w:hAnsi="Arial"/>
                              <w:smallCaps/>
                              <w:sz w:val="16"/>
                            </w:rPr>
                          </w:pPr>
                        </w:p>
                        <w:p w:rsidR="00DB514E" w:rsidRDefault="00DB514E">
                          <w:pPr>
                            <w:tabs>
                              <w:tab w:val="left" w:pos="2127"/>
                            </w:tabs>
                            <w:spacing w:line="360" w:lineRule="auto"/>
                            <w:ind w:right="3"/>
                            <w:jc w:val="center"/>
                            <w:rPr>
                              <w:rFonts w:ascii="Arial" w:hAnsi="Arial"/>
                              <w:b/>
                              <w:caps/>
                              <w:sz w:val="22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aps/>
                              <w:sz w:val="22"/>
                            </w:rPr>
                            <w:t>Comité Départemental</w:t>
                          </w:r>
                        </w:p>
                        <w:p w:rsidR="00DB514E" w:rsidRDefault="00DB514E">
                          <w:pPr>
                            <w:tabs>
                              <w:tab w:val="left" w:pos="2127"/>
                            </w:tabs>
                            <w:spacing w:line="360" w:lineRule="auto"/>
                            <w:ind w:right="3"/>
                            <w:jc w:val="center"/>
                            <w:rPr>
                              <w:rFonts w:ascii="Arial" w:hAnsi="Arial"/>
                              <w:b/>
                              <w:caps/>
                              <w:sz w:val="22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aps/>
                              <w:sz w:val="22"/>
                            </w:rPr>
                            <w:t>du Doubs</w:t>
                          </w:r>
                        </w:p>
                        <w:p w:rsidR="00DB514E" w:rsidRDefault="00DB514E">
                          <w:pPr>
                            <w:tabs>
                              <w:tab w:val="left" w:pos="2127"/>
                            </w:tabs>
                            <w:spacing w:line="360" w:lineRule="auto"/>
                            <w:ind w:right="3"/>
                            <w:jc w:val="center"/>
                            <w:rPr>
                              <w:rFonts w:ascii="Arial" w:hAnsi="Arial"/>
                              <w:b/>
                              <w:sz w:val="22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aps/>
                              <w:sz w:val="22"/>
                            </w:rPr>
                            <w:t>de Badminto</w:t>
                          </w:r>
                          <w:r>
                            <w:rPr>
                              <w:rFonts w:ascii="Arial" w:hAnsi="Arial"/>
                              <w:b/>
                              <w:sz w:val="22"/>
                            </w:rPr>
                            <w:t>N</w:t>
                          </w:r>
                        </w:p>
                        <w:p w:rsidR="00DB514E" w:rsidRDefault="00DB514E" w:rsidP="0081301C">
                          <w:pPr>
                            <w:pStyle w:val="Corpsdetexte31"/>
                            <w:jc w:val="center"/>
                            <w:rPr>
                              <w:b/>
                              <w:u w:val="single"/>
                            </w:rPr>
                          </w:pPr>
                        </w:p>
                        <w:p w:rsidR="00DB514E" w:rsidRDefault="00DB514E" w:rsidP="0081301C">
                          <w:pPr>
                            <w:pStyle w:val="Titre7"/>
                          </w:pPr>
                          <w:r>
                            <w:t>Adresse</w:t>
                          </w:r>
                        </w:p>
                        <w:p w:rsidR="005511C5" w:rsidRPr="005511C5" w:rsidRDefault="00DB514E" w:rsidP="006731FF">
                          <w:pPr>
                            <w:spacing w:line="360" w:lineRule="auto"/>
                            <w:ind w:right="113"/>
                            <w:jc w:val="center"/>
                            <w:rPr>
                              <w:rFonts w:ascii="Arial" w:hAnsi="Arial"/>
                              <w:caps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caps/>
                              <w:sz w:val="16"/>
                            </w:rPr>
                            <w:t xml:space="preserve">CODEP 25 BADMINTON </w:t>
                          </w:r>
                        </w:p>
                        <w:p w:rsidR="00DB514E" w:rsidRDefault="005511C5">
                          <w:pPr>
                            <w:spacing w:line="360" w:lineRule="auto"/>
                            <w:ind w:right="113"/>
                            <w:jc w:val="center"/>
                            <w:rPr>
                              <w:rFonts w:ascii="Arial" w:hAnsi="Arial"/>
                              <w:smallCaps/>
                              <w:sz w:val="16"/>
                            </w:rPr>
                          </w:pPr>
                          <w:r w:rsidRPr="005511C5">
                            <w:rPr>
                              <w:rFonts w:ascii="Arial" w:hAnsi="Arial"/>
                              <w:caps/>
                              <w:sz w:val="16"/>
                            </w:rPr>
                            <w:t xml:space="preserve"> </w:t>
                          </w:r>
                          <w:r w:rsidR="006731FF" w:rsidRPr="005511C5">
                            <w:rPr>
                              <w:rFonts w:ascii="Arial" w:hAnsi="Arial"/>
                              <w:sz w:val="16"/>
                            </w:rPr>
                            <w:t>Chez</w:t>
                          </w:r>
                          <w:r w:rsidR="006731FF">
                            <w:rPr>
                              <w:rFonts w:ascii="Arial" w:hAnsi="Arial"/>
                              <w:caps/>
                              <w:sz w:val="16"/>
                            </w:rPr>
                            <w:t xml:space="preserve"> </w:t>
                          </w:r>
                          <w:r w:rsidR="006731FF">
                            <w:rPr>
                              <w:rFonts w:ascii="Arial" w:hAnsi="Arial"/>
                              <w:sz w:val="16"/>
                            </w:rPr>
                            <w:t xml:space="preserve">Jean-Noël </w:t>
                          </w:r>
                          <w:proofErr w:type="spellStart"/>
                          <w:r w:rsidR="006731FF">
                            <w:rPr>
                              <w:rFonts w:ascii="Arial" w:hAnsi="Arial"/>
                              <w:sz w:val="16"/>
                            </w:rPr>
                            <w:t>Bourdenet</w:t>
                          </w:r>
                          <w:proofErr w:type="spellEnd"/>
                          <w:r w:rsidR="006731FF">
                            <w:rPr>
                              <w:rFonts w:ascii="Arial" w:hAnsi="Arial"/>
                              <w:caps/>
                              <w:sz w:val="16"/>
                            </w:rPr>
                            <w:br/>
                          </w:r>
                          <w:r w:rsidR="006731FF">
                            <w:rPr>
                              <w:rFonts w:ascii="Arial" w:hAnsi="Arial"/>
                              <w:sz w:val="16"/>
                            </w:rPr>
                            <w:t>4 impasse des tuileries</w:t>
                          </w:r>
                          <w:r w:rsidR="006731FF">
                            <w:rPr>
                              <w:rFonts w:ascii="Arial" w:hAnsi="Arial"/>
                              <w:sz w:val="16"/>
                            </w:rPr>
                            <w:br/>
                          </w:r>
                          <w:r w:rsidRPr="005511C5">
                            <w:rPr>
                              <w:rFonts w:ascii="Arial" w:hAnsi="Arial"/>
                              <w:caps/>
                              <w:sz w:val="16"/>
                            </w:rPr>
                            <w:t>25110 Grosbois.</w:t>
                          </w:r>
                        </w:p>
                        <w:p w:rsidR="00DB514E" w:rsidRDefault="00DB514E">
                          <w:pPr>
                            <w:spacing w:line="360" w:lineRule="auto"/>
                            <w:ind w:right="113"/>
                            <w:jc w:val="center"/>
                            <w:rPr>
                              <w:rFonts w:ascii="Arial" w:hAnsi="Arial"/>
                              <w:smallCaps/>
                              <w:sz w:val="16"/>
                            </w:rPr>
                          </w:pPr>
                        </w:p>
                        <w:p w:rsidR="00DB514E" w:rsidRPr="006731FF" w:rsidRDefault="00DB514E" w:rsidP="0081301C">
                          <w:pPr>
                            <w:pStyle w:val="Titre7"/>
                          </w:pPr>
                          <w:r w:rsidRPr="006731FF">
                            <w:t>M</w:t>
                          </w:r>
                          <w:r w:rsidR="0081301C">
                            <w:t>ail</w:t>
                          </w:r>
                          <w:r w:rsidR="006731FF" w:rsidRPr="006731FF">
                            <w:t xml:space="preserve"> </w:t>
                          </w:r>
                          <w:r w:rsidRPr="006731FF">
                            <w:t>:</w:t>
                          </w:r>
                        </w:p>
                        <w:p w:rsidR="00DB514E" w:rsidRDefault="008624D8" w:rsidP="006731FF">
                          <w:pPr>
                            <w:pStyle w:val="Corpsdetexte31"/>
                            <w:ind w:right="-138"/>
                            <w:jc w:val="center"/>
                          </w:pPr>
                          <w:hyperlink r:id="rId2" w:history="1">
                            <w:r w:rsidR="006731FF" w:rsidRPr="000E1960">
                              <w:rPr>
                                <w:rStyle w:val="Lienhypertexte"/>
                              </w:rPr>
                              <w:t>codep25@gmail.com</w:t>
                            </w:r>
                          </w:hyperlink>
                        </w:p>
                        <w:p w:rsidR="00DB514E" w:rsidRDefault="00DB514E" w:rsidP="006731FF">
                          <w:pPr>
                            <w:spacing w:line="360" w:lineRule="auto"/>
                            <w:ind w:right="113"/>
                            <w:jc w:val="center"/>
                            <w:rPr>
                              <w:rFonts w:ascii="Arial" w:hAnsi="Arial"/>
                              <w:sz w:val="16"/>
                            </w:rPr>
                          </w:pPr>
                        </w:p>
                        <w:p w:rsidR="0081301C" w:rsidRPr="0081301C" w:rsidRDefault="0081301C" w:rsidP="0081301C">
                          <w:pPr>
                            <w:pStyle w:val="Titre7"/>
                          </w:pPr>
                          <w:r w:rsidRPr="0081301C">
                            <w:t>Téléphone :</w:t>
                          </w:r>
                        </w:p>
                        <w:p w:rsidR="00DB514E" w:rsidRDefault="0081301C" w:rsidP="006731FF">
                          <w:pPr>
                            <w:spacing w:line="360" w:lineRule="auto"/>
                            <w:ind w:right="113"/>
                            <w:jc w:val="center"/>
                            <w:rPr>
                              <w:rFonts w:ascii="Arial" w:hAnsi="Arial"/>
                              <w:smallCaps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mallCaps/>
                              <w:sz w:val="16"/>
                            </w:rPr>
                            <w:t>06 70 87 06 56</w:t>
                          </w:r>
                        </w:p>
                        <w:p w:rsidR="0081301C" w:rsidRDefault="0081301C" w:rsidP="006731FF">
                          <w:pPr>
                            <w:spacing w:line="360" w:lineRule="auto"/>
                            <w:ind w:right="113"/>
                            <w:jc w:val="center"/>
                            <w:rPr>
                              <w:rFonts w:ascii="Arial" w:hAnsi="Arial"/>
                              <w:smallCaps/>
                              <w:sz w:val="16"/>
                            </w:rPr>
                          </w:pPr>
                        </w:p>
                        <w:p w:rsidR="00DB514E" w:rsidRDefault="006731FF" w:rsidP="0081301C">
                          <w:pPr>
                            <w:pStyle w:val="Titre4"/>
                          </w:pPr>
                          <w:r>
                            <w:t>M</w:t>
                          </w:r>
                          <w:r w:rsidRPr="006731FF">
                            <w:t xml:space="preserve">embre de la </w:t>
                          </w:r>
                          <w:r>
                            <w:br/>
                            <w:t>L</w:t>
                          </w:r>
                          <w:r w:rsidRPr="006731FF">
                            <w:t>igue de Franche Comte</w:t>
                          </w:r>
                          <w:r w:rsidR="0081301C">
                            <w:br/>
                          </w:r>
                          <w:r w:rsidRPr="006731FF">
                            <w:t xml:space="preserve">et de la </w:t>
                          </w:r>
                          <w:r>
                            <w:br/>
                          </w:r>
                          <w:r w:rsidR="0081301C">
                            <w:t>F</w:t>
                          </w:r>
                          <w:r w:rsidR="0081301C" w:rsidRPr="006731FF">
                            <w:t>édération</w:t>
                          </w:r>
                          <w:r>
                            <w:t xml:space="preserve"> </w:t>
                          </w:r>
                          <w:r w:rsidR="0081301C">
                            <w:t>F</w:t>
                          </w:r>
                          <w:r w:rsidR="0081301C" w:rsidRPr="006731FF">
                            <w:t>rançaise</w:t>
                          </w:r>
                          <w:r>
                            <w:t xml:space="preserve"> </w:t>
                          </w:r>
                          <w:r>
                            <w:br/>
                          </w:r>
                          <w:r w:rsidRPr="006731FF">
                            <w:t xml:space="preserve">de </w:t>
                          </w:r>
                          <w:r>
                            <w:t>B</w:t>
                          </w:r>
                          <w:r w:rsidRPr="006731FF">
                            <w:t>adminton</w:t>
                          </w:r>
                        </w:p>
                        <w:p w:rsidR="006731FF" w:rsidRDefault="006731FF">
                          <w:pPr>
                            <w:spacing w:line="360" w:lineRule="auto"/>
                            <w:ind w:right="113"/>
                            <w:jc w:val="center"/>
                            <w:rPr>
                              <w:rFonts w:ascii="Arial" w:hAnsi="Arial"/>
                              <w:sz w:val="18"/>
                            </w:rPr>
                          </w:pPr>
                        </w:p>
                        <w:p w:rsidR="006731FF" w:rsidRPr="0081301C" w:rsidRDefault="006731FF" w:rsidP="0081301C">
                          <w:pPr>
                            <w:pStyle w:val="Titre8"/>
                          </w:pPr>
                          <w:r w:rsidRPr="0081301C">
                            <w:t>SIRET :</w:t>
                          </w:r>
                        </w:p>
                        <w:p w:rsidR="006731FF" w:rsidRPr="00EE626F" w:rsidRDefault="006731FF" w:rsidP="0081301C">
                          <w:pPr>
                            <w:spacing w:line="360" w:lineRule="auto"/>
                            <w:ind w:right="113"/>
                            <w:jc w:val="center"/>
                            <w:rPr>
                              <w:rFonts w:ascii="Calibri" w:hAnsi="Calibri"/>
                            </w:rPr>
                          </w:pPr>
                          <w:r w:rsidRPr="00EE626F">
                            <w:rPr>
                              <w:rFonts w:ascii="Calibri" w:hAnsi="Calibri"/>
                            </w:rPr>
                            <w:t>44333384400027</w:t>
                          </w:r>
                        </w:p>
                        <w:p w:rsidR="0081301C" w:rsidRDefault="0081301C" w:rsidP="0081301C">
                          <w:pPr>
                            <w:pStyle w:val="Titre8"/>
                          </w:pPr>
                          <w:r w:rsidRPr="0081301C">
                            <w:t xml:space="preserve">Code NAF : </w:t>
                          </w:r>
                        </w:p>
                        <w:p w:rsidR="006731FF" w:rsidRPr="00EE626F" w:rsidRDefault="0081301C" w:rsidP="0081301C">
                          <w:pPr>
                            <w:spacing w:line="360" w:lineRule="auto"/>
                            <w:ind w:right="113"/>
                            <w:jc w:val="center"/>
                            <w:rPr>
                              <w:rFonts w:ascii="Calibri" w:hAnsi="Calibri"/>
                            </w:rPr>
                          </w:pPr>
                          <w:r w:rsidRPr="00EE626F">
                            <w:rPr>
                              <w:rFonts w:ascii="Calibri" w:hAnsi="Calibri"/>
                            </w:rPr>
                            <w:t>93 12 Z</w:t>
                          </w:r>
                        </w:p>
                        <w:p w:rsidR="0081301C" w:rsidRDefault="0081301C" w:rsidP="0081301C">
                          <w:pPr>
                            <w:pStyle w:val="Titre8"/>
                          </w:pPr>
                          <w:r w:rsidRPr="0081301C">
                            <w:t>RNA</w:t>
                          </w:r>
                          <w:r>
                            <w:t> :</w:t>
                          </w:r>
                        </w:p>
                        <w:p w:rsidR="0081301C" w:rsidRPr="00EE626F" w:rsidRDefault="0081301C" w:rsidP="0081301C">
                          <w:pPr>
                            <w:spacing w:line="360" w:lineRule="auto"/>
                            <w:ind w:right="113"/>
                            <w:jc w:val="center"/>
                            <w:rPr>
                              <w:rFonts w:ascii="Calibri" w:hAnsi="Calibri"/>
                            </w:rPr>
                          </w:pPr>
                          <w:r w:rsidRPr="00EE626F">
                            <w:rPr>
                              <w:rFonts w:ascii="Calibri" w:hAnsi="Calibri"/>
                            </w:rPr>
                            <w:t>W251002885</w:t>
                          </w:r>
                        </w:p>
                        <w:p w:rsidR="0081301C" w:rsidRDefault="0081301C" w:rsidP="0081301C">
                          <w:pPr>
                            <w:pStyle w:val="Titre8"/>
                          </w:pPr>
                          <w:r w:rsidRPr="0081301C">
                            <w:t xml:space="preserve">Agrément sport </w:t>
                          </w:r>
                          <w:r>
                            <w:t>:</w:t>
                          </w:r>
                        </w:p>
                        <w:p w:rsidR="0081301C" w:rsidRPr="00EE626F" w:rsidRDefault="0081301C" w:rsidP="0081301C">
                          <w:pPr>
                            <w:spacing w:after="120"/>
                            <w:jc w:val="center"/>
                            <w:rPr>
                              <w:rFonts w:ascii="Calibri" w:hAnsi="Calibri"/>
                            </w:rPr>
                          </w:pPr>
                          <w:r w:rsidRPr="00EE626F">
                            <w:rPr>
                              <w:rFonts w:ascii="Calibri" w:hAnsi="Calibri"/>
                            </w:rPr>
                            <w:t>0251015848</w:t>
                          </w:r>
                        </w:p>
                        <w:p w:rsidR="0081301C" w:rsidRPr="006731FF" w:rsidRDefault="0081301C" w:rsidP="006731FF">
                          <w:pPr>
                            <w:spacing w:line="360" w:lineRule="auto"/>
                            <w:ind w:right="113"/>
                            <w:rPr>
                              <w:rFonts w:ascii="Arial" w:hAnsi="Arial"/>
                              <w:smallCaps/>
                              <w:sz w:val="18"/>
                            </w:rPr>
                          </w:pPr>
                        </w:p>
                        <w:p w:rsidR="00DB514E" w:rsidRDefault="00DB514E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130.85pt;margin-top:2.6pt;width:107.7pt;height:708.65pt;z-index:-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" stroked="f">
              <v:textbox inset="0,0,0,0">
                <w:txbxContent>
                  <w:p w:rsidR="00DB514E" w:rsidRDefault="00DB514E">
                    <w:pPr>
                      <w:jc w:val="center"/>
                    </w:pPr>
                  </w:p>
                  <w:p w:rsidR="00DB514E" w:rsidRDefault="008B6EC7">
                    <w:pPr>
                      <w:jc w:val="center"/>
                    </w:pPr>
                    <w:r w:rsidRPr="00AE13CB">
                      <w:rPr>
                        <w:noProof/>
                        <w:lang w:eastAsia="fr-FR"/>
                      </w:rPr>
                      <w:drawing>
                        <wp:inline distT="0" distB="0" distL="0" distR="0">
                          <wp:extent cx="1343660" cy="1343660"/>
                          <wp:effectExtent l="0" t="0" r="8890" b="8890"/>
                          <wp:docPr id="5" name="Image 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 8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43660" cy="13436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DB514E" w:rsidRDefault="00DB514E">
                    <w:pPr>
                      <w:jc w:val="center"/>
                    </w:pPr>
                  </w:p>
                  <w:p w:rsidR="00DB514E" w:rsidRDefault="00DB514E">
                    <w:pPr>
                      <w:spacing w:line="360" w:lineRule="auto"/>
                      <w:ind w:right="113"/>
                      <w:jc w:val="right"/>
                      <w:rPr>
                        <w:rFonts w:ascii="Arial" w:hAnsi="Arial"/>
                        <w:smallCaps/>
                        <w:sz w:val="16"/>
                      </w:rPr>
                    </w:pPr>
                  </w:p>
                  <w:p w:rsidR="00DB514E" w:rsidRDefault="00DB514E">
                    <w:pPr>
                      <w:tabs>
                        <w:tab w:val="left" w:pos="2127"/>
                      </w:tabs>
                      <w:spacing w:line="360" w:lineRule="auto"/>
                      <w:ind w:right="3"/>
                      <w:jc w:val="center"/>
                      <w:rPr>
                        <w:rFonts w:ascii="Arial" w:hAnsi="Arial"/>
                        <w:b/>
                        <w:caps/>
                        <w:sz w:val="22"/>
                      </w:rPr>
                    </w:pPr>
                    <w:r>
                      <w:rPr>
                        <w:rFonts w:ascii="Arial" w:hAnsi="Arial"/>
                        <w:b/>
                        <w:caps/>
                        <w:sz w:val="22"/>
                      </w:rPr>
                      <w:t>Comité Départemental</w:t>
                    </w:r>
                  </w:p>
                  <w:p w:rsidR="00DB514E" w:rsidRDefault="00DB514E">
                    <w:pPr>
                      <w:tabs>
                        <w:tab w:val="left" w:pos="2127"/>
                      </w:tabs>
                      <w:spacing w:line="360" w:lineRule="auto"/>
                      <w:ind w:right="3"/>
                      <w:jc w:val="center"/>
                      <w:rPr>
                        <w:rFonts w:ascii="Arial" w:hAnsi="Arial"/>
                        <w:b/>
                        <w:caps/>
                        <w:sz w:val="22"/>
                      </w:rPr>
                    </w:pPr>
                    <w:r>
                      <w:rPr>
                        <w:rFonts w:ascii="Arial" w:hAnsi="Arial"/>
                        <w:b/>
                        <w:caps/>
                        <w:sz w:val="22"/>
                      </w:rPr>
                      <w:t>du Doubs</w:t>
                    </w:r>
                  </w:p>
                  <w:p w:rsidR="00DB514E" w:rsidRDefault="00DB514E">
                    <w:pPr>
                      <w:tabs>
                        <w:tab w:val="left" w:pos="2127"/>
                      </w:tabs>
                      <w:spacing w:line="360" w:lineRule="auto"/>
                      <w:ind w:right="3"/>
                      <w:jc w:val="center"/>
                      <w:rPr>
                        <w:rFonts w:ascii="Arial" w:hAnsi="Arial"/>
                        <w:b/>
                        <w:sz w:val="22"/>
                      </w:rPr>
                    </w:pPr>
                    <w:r>
                      <w:rPr>
                        <w:rFonts w:ascii="Arial" w:hAnsi="Arial"/>
                        <w:b/>
                        <w:caps/>
                        <w:sz w:val="22"/>
                      </w:rPr>
                      <w:t>de Badminto</w:t>
                    </w:r>
                    <w:r>
                      <w:rPr>
                        <w:rFonts w:ascii="Arial" w:hAnsi="Arial"/>
                        <w:b/>
                        <w:sz w:val="22"/>
                      </w:rPr>
                      <w:t>N</w:t>
                    </w:r>
                  </w:p>
                  <w:p w:rsidR="00DB514E" w:rsidRDefault="00DB514E" w:rsidP="0081301C">
                    <w:pPr>
                      <w:pStyle w:val="Corpsdetexte31"/>
                      <w:jc w:val="center"/>
                      <w:rPr>
                        <w:b/>
                        <w:u w:val="single"/>
                      </w:rPr>
                    </w:pPr>
                  </w:p>
                  <w:p w:rsidR="00DB514E" w:rsidRDefault="00DB514E" w:rsidP="0081301C">
                    <w:pPr>
                      <w:pStyle w:val="Titre7"/>
                    </w:pPr>
                    <w:r>
                      <w:t>Adresse</w:t>
                    </w:r>
                  </w:p>
                  <w:p w:rsidR="005511C5" w:rsidRPr="005511C5" w:rsidRDefault="00DB514E" w:rsidP="006731FF">
                    <w:pPr>
                      <w:spacing w:line="360" w:lineRule="auto"/>
                      <w:ind w:right="113"/>
                      <w:jc w:val="center"/>
                      <w:rPr>
                        <w:rFonts w:ascii="Arial" w:hAnsi="Arial"/>
                        <w:caps/>
                        <w:sz w:val="16"/>
                      </w:rPr>
                    </w:pPr>
                    <w:r>
                      <w:rPr>
                        <w:rFonts w:ascii="Arial" w:hAnsi="Arial"/>
                        <w:caps/>
                        <w:sz w:val="16"/>
                      </w:rPr>
                      <w:t xml:space="preserve">CODEP 25 BADMINTON </w:t>
                    </w:r>
                  </w:p>
                  <w:p w:rsidR="00DB514E" w:rsidRDefault="005511C5">
                    <w:pPr>
                      <w:spacing w:line="360" w:lineRule="auto"/>
                      <w:ind w:right="113"/>
                      <w:jc w:val="center"/>
                      <w:rPr>
                        <w:rFonts w:ascii="Arial" w:hAnsi="Arial"/>
                        <w:smallCaps/>
                        <w:sz w:val="16"/>
                      </w:rPr>
                    </w:pPr>
                    <w:r w:rsidRPr="005511C5">
                      <w:rPr>
                        <w:rFonts w:ascii="Arial" w:hAnsi="Arial"/>
                        <w:caps/>
                        <w:sz w:val="16"/>
                      </w:rPr>
                      <w:t xml:space="preserve"> </w:t>
                    </w:r>
                    <w:r w:rsidR="006731FF" w:rsidRPr="005511C5">
                      <w:rPr>
                        <w:rFonts w:ascii="Arial" w:hAnsi="Arial"/>
                        <w:sz w:val="16"/>
                      </w:rPr>
                      <w:t>Chez</w:t>
                    </w:r>
                    <w:r w:rsidR="006731FF">
                      <w:rPr>
                        <w:rFonts w:ascii="Arial" w:hAnsi="Arial"/>
                        <w:caps/>
                        <w:sz w:val="16"/>
                      </w:rPr>
                      <w:t xml:space="preserve"> </w:t>
                    </w:r>
                    <w:r w:rsidR="006731FF">
                      <w:rPr>
                        <w:rFonts w:ascii="Arial" w:hAnsi="Arial"/>
                        <w:sz w:val="16"/>
                      </w:rPr>
                      <w:t xml:space="preserve">Jean-Noël </w:t>
                    </w:r>
                    <w:proofErr w:type="spellStart"/>
                    <w:r w:rsidR="006731FF">
                      <w:rPr>
                        <w:rFonts w:ascii="Arial" w:hAnsi="Arial"/>
                        <w:sz w:val="16"/>
                      </w:rPr>
                      <w:t>Bourdenet</w:t>
                    </w:r>
                    <w:proofErr w:type="spellEnd"/>
                    <w:r w:rsidR="006731FF">
                      <w:rPr>
                        <w:rFonts w:ascii="Arial" w:hAnsi="Arial"/>
                        <w:caps/>
                        <w:sz w:val="16"/>
                      </w:rPr>
                      <w:br/>
                    </w:r>
                    <w:r w:rsidR="006731FF">
                      <w:rPr>
                        <w:rFonts w:ascii="Arial" w:hAnsi="Arial"/>
                        <w:sz w:val="16"/>
                      </w:rPr>
                      <w:t>4 impasse des tuileries</w:t>
                    </w:r>
                    <w:r w:rsidR="006731FF">
                      <w:rPr>
                        <w:rFonts w:ascii="Arial" w:hAnsi="Arial"/>
                        <w:sz w:val="16"/>
                      </w:rPr>
                      <w:br/>
                    </w:r>
                    <w:r w:rsidRPr="005511C5">
                      <w:rPr>
                        <w:rFonts w:ascii="Arial" w:hAnsi="Arial"/>
                        <w:caps/>
                        <w:sz w:val="16"/>
                      </w:rPr>
                      <w:t>25110 Grosbois.</w:t>
                    </w:r>
                  </w:p>
                  <w:p w:rsidR="00DB514E" w:rsidRDefault="00DB514E">
                    <w:pPr>
                      <w:spacing w:line="360" w:lineRule="auto"/>
                      <w:ind w:right="113"/>
                      <w:jc w:val="center"/>
                      <w:rPr>
                        <w:rFonts w:ascii="Arial" w:hAnsi="Arial"/>
                        <w:smallCaps/>
                        <w:sz w:val="16"/>
                      </w:rPr>
                    </w:pPr>
                  </w:p>
                  <w:p w:rsidR="00DB514E" w:rsidRPr="006731FF" w:rsidRDefault="00DB514E" w:rsidP="0081301C">
                    <w:pPr>
                      <w:pStyle w:val="Titre7"/>
                    </w:pPr>
                    <w:r w:rsidRPr="006731FF">
                      <w:t>M</w:t>
                    </w:r>
                    <w:r w:rsidR="0081301C">
                      <w:t>ail</w:t>
                    </w:r>
                    <w:r w:rsidR="006731FF" w:rsidRPr="006731FF">
                      <w:t xml:space="preserve"> </w:t>
                    </w:r>
                    <w:r w:rsidRPr="006731FF">
                      <w:t>:</w:t>
                    </w:r>
                  </w:p>
                  <w:p w:rsidR="00DB514E" w:rsidRDefault="008624D8" w:rsidP="006731FF">
                    <w:pPr>
                      <w:pStyle w:val="Corpsdetexte31"/>
                      <w:ind w:right="-138"/>
                      <w:jc w:val="center"/>
                    </w:pPr>
                    <w:hyperlink r:id="rId3" w:history="1">
                      <w:r w:rsidR="006731FF" w:rsidRPr="000E1960">
                        <w:rPr>
                          <w:rStyle w:val="Lienhypertexte"/>
                        </w:rPr>
                        <w:t>codep25@gmail.com</w:t>
                      </w:r>
                    </w:hyperlink>
                  </w:p>
                  <w:p w:rsidR="00DB514E" w:rsidRDefault="00DB514E" w:rsidP="006731FF">
                    <w:pPr>
                      <w:spacing w:line="360" w:lineRule="auto"/>
                      <w:ind w:right="113"/>
                      <w:jc w:val="center"/>
                      <w:rPr>
                        <w:rFonts w:ascii="Arial" w:hAnsi="Arial"/>
                        <w:sz w:val="16"/>
                      </w:rPr>
                    </w:pPr>
                  </w:p>
                  <w:p w:rsidR="0081301C" w:rsidRPr="0081301C" w:rsidRDefault="0081301C" w:rsidP="0081301C">
                    <w:pPr>
                      <w:pStyle w:val="Titre7"/>
                    </w:pPr>
                    <w:r w:rsidRPr="0081301C">
                      <w:t>Téléphone :</w:t>
                    </w:r>
                  </w:p>
                  <w:p w:rsidR="00DB514E" w:rsidRDefault="0081301C" w:rsidP="006731FF">
                    <w:pPr>
                      <w:spacing w:line="360" w:lineRule="auto"/>
                      <w:ind w:right="113"/>
                      <w:jc w:val="center"/>
                      <w:rPr>
                        <w:rFonts w:ascii="Arial" w:hAnsi="Arial"/>
                        <w:smallCaps/>
                        <w:sz w:val="16"/>
                      </w:rPr>
                    </w:pPr>
                    <w:r>
                      <w:rPr>
                        <w:rFonts w:ascii="Arial" w:hAnsi="Arial"/>
                        <w:smallCaps/>
                        <w:sz w:val="16"/>
                      </w:rPr>
                      <w:t>06 70 87 06 56</w:t>
                    </w:r>
                  </w:p>
                  <w:p w:rsidR="0081301C" w:rsidRDefault="0081301C" w:rsidP="006731FF">
                    <w:pPr>
                      <w:spacing w:line="360" w:lineRule="auto"/>
                      <w:ind w:right="113"/>
                      <w:jc w:val="center"/>
                      <w:rPr>
                        <w:rFonts w:ascii="Arial" w:hAnsi="Arial"/>
                        <w:smallCaps/>
                        <w:sz w:val="16"/>
                      </w:rPr>
                    </w:pPr>
                  </w:p>
                  <w:p w:rsidR="00DB514E" w:rsidRDefault="006731FF" w:rsidP="0081301C">
                    <w:pPr>
                      <w:pStyle w:val="Titre4"/>
                    </w:pPr>
                    <w:r>
                      <w:t>M</w:t>
                    </w:r>
                    <w:r w:rsidRPr="006731FF">
                      <w:t xml:space="preserve">embre de la </w:t>
                    </w:r>
                    <w:r>
                      <w:br/>
                      <w:t>L</w:t>
                    </w:r>
                    <w:r w:rsidRPr="006731FF">
                      <w:t>igue de Franche Comte</w:t>
                    </w:r>
                    <w:r w:rsidR="0081301C">
                      <w:br/>
                    </w:r>
                    <w:r w:rsidRPr="006731FF">
                      <w:t xml:space="preserve">et de la </w:t>
                    </w:r>
                    <w:r>
                      <w:br/>
                    </w:r>
                    <w:r w:rsidR="0081301C">
                      <w:t>F</w:t>
                    </w:r>
                    <w:r w:rsidR="0081301C" w:rsidRPr="006731FF">
                      <w:t>édération</w:t>
                    </w:r>
                    <w:r>
                      <w:t xml:space="preserve"> </w:t>
                    </w:r>
                    <w:r w:rsidR="0081301C">
                      <w:t>F</w:t>
                    </w:r>
                    <w:r w:rsidR="0081301C" w:rsidRPr="006731FF">
                      <w:t>rançaise</w:t>
                    </w:r>
                    <w:r>
                      <w:t xml:space="preserve"> </w:t>
                    </w:r>
                    <w:r>
                      <w:br/>
                    </w:r>
                    <w:r w:rsidRPr="006731FF">
                      <w:t xml:space="preserve">de </w:t>
                    </w:r>
                    <w:r>
                      <w:t>B</w:t>
                    </w:r>
                    <w:r w:rsidRPr="006731FF">
                      <w:t>adminton</w:t>
                    </w:r>
                  </w:p>
                  <w:p w:rsidR="006731FF" w:rsidRDefault="006731FF">
                    <w:pPr>
                      <w:spacing w:line="360" w:lineRule="auto"/>
                      <w:ind w:right="113"/>
                      <w:jc w:val="center"/>
                      <w:rPr>
                        <w:rFonts w:ascii="Arial" w:hAnsi="Arial"/>
                        <w:sz w:val="18"/>
                      </w:rPr>
                    </w:pPr>
                  </w:p>
                  <w:p w:rsidR="006731FF" w:rsidRPr="0081301C" w:rsidRDefault="006731FF" w:rsidP="0081301C">
                    <w:pPr>
                      <w:pStyle w:val="Titre8"/>
                    </w:pPr>
                    <w:r w:rsidRPr="0081301C">
                      <w:t>SIRET :</w:t>
                    </w:r>
                  </w:p>
                  <w:p w:rsidR="006731FF" w:rsidRPr="00EE626F" w:rsidRDefault="006731FF" w:rsidP="0081301C">
                    <w:pPr>
                      <w:spacing w:line="360" w:lineRule="auto"/>
                      <w:ind w:right="113"/>
                      <w:jc w:val="center"/>
                      <w:rPr>
                        <w:rFonts w:ascii="Calibri" w:hAnsi="Calibri"/>
                      </w:rPr>
                    </w:pPr>
                    <w:r w:rsidRPr="00EE626F">
                      <w:rPr>
                        <w:rFonts w:ascii="Calibri" w:hAnsi="Calibri"/>
                      </w:rPr>
                      <w:t>44333384400027</w:t>
                    </w:r>
                  </w:p>
                  <w:p w:rsidR="0081301C" w:rsidRDefault="0081301C" w:rsidP="0081301C">
                    <w:pPr>
                      <w:pStyle w:val="Titre8"/>
                    </w:pPr>
                    <w:r w:rsidRPr="0081301C">
                      <w:t xml:space="preserve">Code NAF : </w:t>
                    </w:r>
                  </w:p>
                  <w:p w:rsidR="006731FF" w:rsidRPr="00EE626F" w:rsidRDefault="0081301C" w:rsidP="0081301C">
                    <w:pPr>
                      <w:spacing w:line="360" w:lineRule="auto"/>
                      <w:ind w:right="113"/>
                      <w:jc w:val="center"/>
                      <w:rPr>
                        <w:rFonts w:ascii="Calibri" w:hAnsi="Calibri"/>
                      </w:rPr>
                    </w:pPr>
                    <w:r w:rsidRPr="00EE626F">
                      <w:rPr>
                        <w:rFonts w:ascii="Calibri" w:hAnsi="Calibri"/>
                      </w:rPr>
                      <w:t>93 12 Z</w:t>
                    </w:r>
                  </w:p>
                  <w:p w:rsidR="0081301C" w:rsidRDefault="0081301C" w:rsidP="0081301C">
                    <w:pPr>
                      <w:pStyle w:val="Titre8"/>
                    </w:pPr>
                    <w:r w:rsidRPr="0081301C">
                      <w:t>RNA</w:t>
                    </w:r>
                    <w:r>
                      <w:t> :</w:t>
                    </w:r>
                  </w:p>
                  <w:p w:rsidR="0081301C" w:rsidRPr="00EE626F" w:rsidRDefault="0081301C" w:rsidP="0081301C">
                    <w:pPr>
                      <w:spacing w:line="360" w:lineRule="auto"/>
                      <w:ind w:right="113"/>
                      <w:jc w:val="center"/>
                      <w:rPr>
                        <w:rFonts w:ascii="Calibri" w:hAnsi="Calibri"/>
                      </w:rPr>
                    </w:pPr>
                    <w:r w:rsidRPr="00EE626F">
                      <w:rPr>
                        <w:rFonts w:ascii="Calibri" w:hAnsi="Calibri"/>
                      </w:rPr>
                      <w:t>W251002885</w:t>
                    </w:r>
                  </w:p>
                  <w:p w:rsidR="0081301C" w:rsidRDefault="0081301C" w:rsidP="0081301C">
                    <w:pPr>
                      <w:pStyle w:val="Titre8"/>
                    </w:pPr>
                    <w:r w:rsidRPr="0081301C">
                      <w:t xml:space="preserve">Agrément sport </w:t>
                    </w:r>
                    <w:r>
                      <w:t>:</w:t>
                    </w:r>
                  </w:p>
                  <w:p w:rsidR="0081301C" w:rsidRPr="00EE626F" w:rsidRDefault="0081301C" w:rsidP="0081301C">
                    <w:pPr>
                      <w:spacing w:after="120"/>
                      <w:jc w:val="center"/>
                      <w:rPr>
                        <w:rFonts w:ascii="Calibri" w:hAnsi="Calibri"/>
                      </w:rPr>
                    </w:pPr>
                    <w:r w:rsidRPr="00EE626F">
                      <w:rPr>
                        <w:rFonts w:ascii="Calibri" w:hAnsi="Calibri"/>
                      </w:rPr>
                      <w:t>0251015848</w:t>
                    </w:r>
                  </w:p>
                  <w:p w:rsidR="0081301C" w:rsidRPr="006731FF" w:rsidRDefault="0081301C" w:rsidP="006731FF">
                    <w:pPr>
                      <w:spacing w:line="360" w:lineRule="auto"/>
                      <w:ind w:right="113"/>
                      <w:rPr>
                        <w:rFonts w:ascii="Arial" w:hAnsi="Arial"/>
                        <w:smallCaps/>
                        <w:sz w:val="18"/>
                      </w:rPr>
                    </w:pPr>
                  </w:p>
                  <w:p w:rsidR="00DB514E" w:rsidRDefault="00DB514E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935" distR="114935" simplePos="0" relativeHeight="251658240" behindDoc="1" locked="0" layoutInCell="1" allowOverlap="1">
              <wp:simplePos x="0" y="0"/>
              <wp:positionH relativeFrom="column">
                <wp:posOffset>-792480</wp:posOffset>
              </wp:positionH>
              <wp:positionV relativeFrom="paragraph">
                <wp:posOffset>-354965</wp:posOffset>
              </wp:positionV>
              <wp:extent cx="1191895" cy="251460"/>
              <wp:effectExtent l="0" t="0" r="8255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91895" cy="2514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Ind w:w="68" w:type="dxa"/>
                            <w:tblLayout w:type="fixed"/>
                            <w:tblCellMar>
                              <w:left w:w="70" w:type="dxa"/>
                              <w:right w:w="7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1845"/>
                          </w:tblGrid>
                          <w:tr w:rsidR="00DB514E">
                            <w:trPr>
                              <w:trHeight w:hRule="exact" w:val="427"/>
                            </w:trPr>
                            <w:tc>
                              <w:tcPr>
                                <w:tcW w:w="1845" w:type="dxa"/>
                                <w:shd w:val="clear" w:color="auto" w:fill="000000"/>
                              </w:tcPr>
                              <w:p w:rsidR="00DB514E" w:rsidRDefault="00DB514E">
                                <w:pPr>
                                  <w:shd w:val="clear" w:color="auto" w:fill="000000"/>
                                  <w:snapToGrid w:val="0"/>
                                  <w:spacing w:before="80"/>
                                  <w:jc w:val="center"/>
                                  <w:rPr>
                                    <w:rFonts w:ascii="Arial" w:hAnsi="Arial"/>
                                    <w:b/>
                                    <w:i/>
                                    <w:color w:val="FFFFFF"/>
                                    <w:position w:val="-4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  <w:i/>
                                    <w:color w:val="FFFFFF"/>
                                    <w:position w:val="-4"/>
                                  </w:rPr>
                                  <w:t>badminton</w:t>
                                </w:r>
                              </w:p>
                            </w:tc>
                          </w:tr>
                        </w:tbl>
                        <w:p w:rsidR="00DB514E" w:rsidRDefault="00DB514E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left:0;text-align:left;margin-left:-62.4pt;margin-top:-27.95pt;width:93.85pt;height:19.8pt;z-index:-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" stroked="f">
              <v:textbox inset="0,0,0,0">
                <w:txbxContent>
                  <w:tbl>
                    <w:tblPr>
                      <w:tblW w:w="0" w:type="auto"/>
                      <w:tblInd w:w="68" w:type="dxa"/>
                      <w:tblLayout w:type="fixed"/>
                      <w:tblCellMar>
                        <w:left w:w="70" w:type="dxa"/>
                        <w:right w:w="7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1845"/>
                    </w:tblGrid>
                    <w:tr w:rsidR="00DB514E">
                      <w:trPr>
                        <w:trHeight w:hRule="exact" w:val="427"/>
                      </w:trPr>
                      <w:tc>
                        <w:tcPr>
                          <w:tcW w:w="1845" w:type="dxa"/>
                          <w:shd w:val="clear" w:color="auto" w:fill="000000"/>
                        </w:tcPr>
                        <w:p w:rsidR="00DB514E" w:rsidRDefault="00DB514E">
                          <w:pPr>
                            <w:shd w:val="clear" w:color="auto" w:fill="000000"/>
                            <w:snapToGrid w:val="0"/>
                            <w:spacing w:before="80"/>
                            <w:jc w:val="center"/>
                            <w:rPr>
                              <w:rFonts w:ascii="Arial" w:hAnsi="Arial"/>
                              <w:b/>
                              <w:i/>
                              <w:color w:val="FFFFFF"/>
                              <w:position w:val="-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i/>
                              <w:color w:val="FFFFFF"/>
                              <w:position w:val="-4"/>
                            </w:rPr>
                            <w:t>badminton</w:t>
                          </w:r>
                        </w:p>
                      </w:tc>
                    </w:tr>
                  </w:tbl>
                  <w:p w:rsidR="00DB514E" w:rsidRDefault="00DB514E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/>
        <w:b w:val="0"/>
        <w:i w:val="0"/>
        <w:sz w:val="20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  <w:b w:val="0"/>
        <w:i w:val="0"/>
        <w:sz w:val="20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/>
        <w:b w:val="0"/>
        <w:i w:val="0"/>
        <w:sz w:val="20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  <w:b w:val="0"/>
        <w:i w:val="0"/>
        <w:sz w:val="20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/>
        <w:b w:val="0"/>
        <w:i w:val="0"/>
        <w:sz w:val="20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  <w:b w:val="0"/>
        <w:i w:val="0"/>
        <w:sz w:val="20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/>
        <w:b w:val="0"/>
        <w:i w:val="0"/>
        <w:sz w:val="20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  <w:b w:val="0"/>
        <w:i w:val="0"/>
        <w:sz w:val="20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/>
        <w:b w:val="0"/>
        <w:i w:val="0"/>
        <w:sz w:val="20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  <w:b w:val="0"/>
        <w:i w:val="0"/>
        <w:sz w:val="20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/>
        <w:b w:val="0"/>
        <w:i w:val="0"/>
        <w:sz w:val="20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  <w:b w:val="0"/>
        <w:i w:val="0"/>
        <w:sz w:val="20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/>
        <w:b w:val="0"/>
        <w:i w:val="0"/>
        <w:sz w:val="20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  <w:b w:val="0"/>
        <w:i w:val="0"/>
        <w:sz w:val="20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/>
        <w:b w:val="0"/>
        <w:i w:val="0"/>
        <w:sz w:val="20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  <w:b w:val="0"/>
        <w:i w:val="0"/>
        <w:sz w:val="20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/>
        <w:b w:val="0"/>
        <w:i w:val="0"/>
        <w:sz w:val="20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  <w:b w:val="0"/>
        <w:i w:val="0"/>
        <w:sz w:val="20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/>
        <w:b w:val="0"/>
        <w:i w:val="0"/>
        <w:sz w:val="20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  <w:b w:val="0"/>
        <w:i w:val="0"/>
        <w:sz w:val="20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/>
        <w:b w:val="0"/>
        <w:i w:val="0"/>
        <w:sz w:val="20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  <w:b w:val="0"/>
        <w:i w:val="0"/>
        <w:sz w:val="20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/>
        <w:b w:val="0"/>
        <w:i w:val="0"/>
        <w:sz w:val="20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  <w:b w:val="0"/>
        <w:i w:val="0"/>
        <w:sz w:val="20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</w:rPr>
    </w:lvl>
  </w:abstractNum>
  <w:abstractNum w:abstractNumId="7" w15:restartNumberingAfterBreak="0">
    <w:nsid w:val="00000008"/>
    <w:multiLevelType w:val="multilevel"/>
    <w:tmpl w:val="6BA62B16"/>
    <w:name w:val="Outline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itre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itre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Titre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itre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Titre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0EDB24F9"/>
    <w:multiLevelType w:val="hybridMultilevel"/>
    <w:tmpl w:val="DBE22D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650C04"/>
    <w:multiLevelType w:val="hybridMultilevel"/>
    <w:tmpl w:val="469C53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17F37D69"/>
    <w:multiLevelType w:val="hybridMultilevel"/>
    <w:tmpl w:val="A39C26CA"/>
    <w:lvl w:ilvl="0" w:tplc="CAF80BDE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 w15:restartNumberingAfterBreak="0">
    <w:nsid w:val="28A85EB3"/>
    <w:multiLevelType w:val="hybridMultilevel"/>
    <w:tmpl w:val="92FA23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476E53"/>
    <w:multiLevelType w:val="hybridMultilevel"/>
    <w:tmpl w:val="AC42D3DA"/>
    <w:lvl w:ilvl="0" w:tplc="27B2610E">
      <w:start w:val="2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4226E9"/>
    <w:multiLevelType w:val="hybridMultilevel"/>
    <w:tmpl w:val="2E165C66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6B1A238E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4BD828EC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Comic Sans MS" w:eastAsia="Times New Roman" w:hAnsi="Comic Sans MS" w:cs="Times New Roman" w:hint="default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827511D"/>
    <w:multiLevelType w:val="hybridMultilevel"/>
    <w:tmpl w:val="34C60228"/>
    <w:lvl w:ilvl="0" w:tplc="FF2CF3EC">
      <w:start w:val="3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18147D"/>
    <w:multiLevelType w:val="hybridMultilevel"/>
    <w:tmpl w:val="39980724"/>
    <w:lvl w:ilvl="0" w:tplc="E1A284E2">
      <w:start w:val="22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8477FB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66AE6EF8"/>
    <w:multiLevelType w:val="hybridMultilevel"/>
    <w:tmpl w:val="DBE22D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D02F71"/>
    <w:multiLevelType w:val="hybridMultilevel"/>
    <w:tmpl w:val="A32C550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5977C8"/>
    <w:multiLevelType w:val="hybridMultilevel"/>
    <w:tmpl w:val="02D29AE4"/>
    <w:lvl w:ilvl="0" w:tplc="6FA0AC22">
      <w:start w:val="1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083834"/>
    <w:multiLevelType w:val="hybridMultilevel"/>
    <w:tmpl w:val="0340FEF0"/>
    <w:lvl w:ilvl="0" w:tplc="5EEAB972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3"/>
  </w:num>
  <w:num w:numId="10">
    <w:abstractNumId w:val="10"/>
  </w:num>
  <w:num w:numId="11">
    <w:abstractNumId w:val="20"/>
  </w:num>
  <w:num w:numId="12">
    <w:abstractNumId w:val="16"/>
  </w:num>
  <w:num w:numId="13">
    <w:abstractNumId w:val="19"/>
  </w:num>
  <w:num w:numId="14">
    <w:abstractNumId w:val="14"/>
  </w:num>
  <w:num w:numId="1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15"/>
  </w:num>
  <w:num w:numId="18">
    <w:abstractNumId w:val="9"/>
  </w:num>
  <w:num w:numId="19">
    <w:abstractNumId w:val="18"/>
  </w:num>
  <w:num w:numId="20">
    <w:abstractNumId w:val="11"/>
  </w:num>
  <w:num w:numId="21">
    <w:abstractNumId w:val="17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AB8"/>
    <w:rsid w:val="0001797B"/>
    <w:rsid w:val="0002300A"/>
    <w:rsid w:val="00026A3E"/>
    <w:rsid w:val="00046F2B"/>
    <w:rsid w:val="00047E5F"/>
    <w:rsid w:val="0005075B"/>
    <w:rsid w:val="00062C2C"/>
    <w:rsid w:val="0007202C"/>
    <w:rsid w:val="000737E4"/>
    <w:rsid w:val="00081431"/>
    <w:rsid w:val="000937A0"/>
    <w:rsid w:val="000939B0"/>
    <w:rsid w:val="00097A67"/>
    <w:rsid w:val="000A2F33"/>
    <w:rsid w:val="000B1AD2"/>
    <w:rsid w:val="000B419D"/>
    <w:rsid w:val="000E04FD"/>
    <w:rsid w:val="000E2544"/>
    <w:rsid w:val="000E2B21"/>
    <w:rsid w:val="00105623"/>
    <w:rsid w:val="0012619A"/>
    <w:rsid w:val="001332D0"/>
    <w:rsid w:val="00181FB6"/>
    <w:rsid w:val="00183075"/>
    <w:rsid w:val="001B6AAA"/>
    <w:rsid w:val="001E06E1"/>
    <w:rsid w:val="001E69D7"/>
    <w:rsid w:val="001F00F7"/>
    <w:rsid w:val="001F4E03"/>
    <w:rsid w:val="00202E0A"/>
    <w:rsid w:val="00214B7F"/>
    <w:rsid w:val="0021795E"/>
    <w:rsid w:val="00235D87"/>
    <w:rsid w:val="002402F6"/>
    <w:rsid w:val="00253626"/>
    <w:rsid w:val="00255188"/>
    <w:rsid w:val="0027256F"/>
    <w:rsid w:val="00276E52"/>
    <w:rsid w:val="002A670F"/>
    <w:rsid w:val="002B15CA"/>
    <w:rsid w:val="002B4144"/>
    <w:rsid w:val="002D5B42"/>
    <w:rsid w:val="002D6B01"/>
    <w:rsid w:val="002F413B"/>
    <w:rsid w:val="00303D77"/>
    <w:rsid w:val="003136B9"/>
    <w:rsid w:val="00323503"/>
    <w:rsid w:val="00324C51"/>
    <w:rsid w:val="00364460"/>
    <w:rsid w:val="003648EF"/>
    <w:rsid w:val="003966E4"/>
    <w:rsid w:val="003B3A84"/>
    <w:rsid w:val="003C587E"/>
    <w:rsid w:val="003D44F9"/>
    <w:rsid w:val="003E7C6F"/>
    <w:rsid w:val="003F1225"/>
    <w:rsid w:val="00443319"/>
    <w:rsid w:val="004652EC"/>
    <w:rsid w:val="00485672"/>
    <w:rsid w:val="004C1FE4"/>
    <w:rsid w:val="004C3A26"/>
    <w:rsid w:val="004C51CE"/>
    <w:rsid w:val="005028F6"/>
    <w:rsid w:val="00522D9E"/>
    <w:rsid w:val="005412D3"/>
    <w:rsid w:val="00544811"/>
    <w:rsid w:val="005511C5"/>
    <w:rsid w:val="00561033"/>
    <w:rsid w:val="00562A7E"/>
    <w:rsid w:val="00581B39"/>
    <w:rsid w:val="005C0892"/>
    <w:rsid w:val="005C413A"/>
    <w:rsid w:val="005E112A"/>
    <w:rsid w:val="005E2F50"/>
    <w:rsid w:val="005E6446"/>
    <w:rsid w:val="005E6494"/>
    <w:rsid w:val="0060682B"/>
    <w:rsid w:val="006150BA"/>
    <w:rsid w:val="00655CC1"/>
    <w:rsid w:val="006731FF"/>
    <w:rsid w:val="0068496F"/>
    <w:rsid w:val="006A4660"/>
    <w:rsid w:val="006A4FE8"/>
    <w:rsid w:val="006A6587"/>
    <w:rsid w:val="006B0CAC"/>
    <w:rsid w:val="006B199D"/>
    <w:rsid w:val="006B5613"/>
    <w:rsid w:val="006D12AF"/>
    <w:rsid w:val="006F03BE"/>
    <w:rsid w:val="006F395D"/>
    <w:rsid w:val="006F6B67"/>
    <w:rsid w:val="00732ECC"/>
    <w:rsid w:val="00744B5C"/>
    <w:rsid w:val="00746088"/>
    <w:rsid w:val="00752AFD"/>
    <w:rsid w:val="0076099F"/>
    <w:rsid w:val="007976B6"/>
    <w:rsid w:val="007A48B7"/>
    <w:rsid w:val="007A7442"/>
    <w:rsid w:val="007B475C"/>
    <w:rsid w:val="007B5C6A"/>
    <w:rsid w:val="007D1620"/>
    <w:rsid w:val="007F2494"/>
    <w:rsid w:val="0081193F"/>
    <w:rsid w:val="0081301C"/>
    <w:rsid w:val="00821E9C"/>
    <w:rsid w:val="0082469D"/>
    <w:rsid w:val="00836581"/>
    <w:rsid w:val="00841870"/>
    <w:rsid w:val="008464B8"/>
    <w:rsid w:val="00853AAD"/>
    <w:rsid w:val="008624D8"/>
    <w:rsid w:val="008660F2"/>
    <w:rsid w:val="008B3807"/>
    <w:rsid w:val="008B6EC7"/>
    <w:rsid w:val="008D1920"/>
    <w:rsid w:val="008D1CCB"/>
    <w:rsid w:val="00913541"/>
    <w:rsid w:val="00913FB8"/>
    <w:rsid w:val="00920F19"/>
    <w:rsid w:val="00936082"/>
    <w:rsid w:val="009860BA"/>
    <w:rsid w:val="009A3DDC"/>
    <w:rsid w:val="009B56D2"/>
    <w:rsid w:val="009D0ECD"/>
    <w:rsid w:val="009D504E"/>
    <w:rsid w:val="009D5AEA"/>
    <w:rsid w:val="009E1380"/>
    <w:rsid w:val="009F621D"/>
    <w:rsid w:val="00A461C5"/>
    <w:rsid w:val="00A558A0"/>
    <w:rsid w:val="00A75C4E"/>
    <w:rsid w:val="00A97B96"/>
    <w:rsid w:val="00AF2A5D"/>
    <w:rsid w:val="00B24351"/>
    <w:rsid w:val="00B253B2"/>
    <w:rsid w:val="00B34D9A"/>
    <w:rsid w:val="00B5610B"/>
    <w:rsid w:val="00BA4984"/>
    <w:rsid w:val="00BB40E2"/>
    <w:rsid w:val="00C13E54"/>
    <w:rsid w:val="00C14E72"/>
    <w:rsid w:val="00C21A22"/>
    <w:rsid w:val="00C32AB8"/>
    <w:rsid w:val="00C75449"/>
    <w:rsid w:val="00CA00DE"/>
    <w:rsid w:val="00CA2989"/>
    <w:rsid w:val="00CC2D29"/>
    <w:rsid w:val="00CC5E86"/>
    <w:rsid w:val="00CE5985"/>
    <w:rsid w:val="00CF0EF8"/>
    <w:rsid w:val="00CF2029"/>
    <w:rsid w:val="00CF322A"/>
    <w:rsid w:val="00D076E1"/>
    <w:rsid w:val="00D1655E"/>
    <w:rsid w:val="00D166D4"/>
    <w:rsid w:val="00D508E1"/>
    <w:rsid w:val="00D52347"/>
    <w:rsid w:val="00D638EE"/>
    <w:rsid w:val="00D71010"/>
    <w:rsid w:val="00D7194B"/>
    <w:rsid w:val="00D84ABE"/>
    <w:rsid w:val="00D938EF"/>
    <w:rsid w:val="00DA4A37"/>
    <w:rsid w:val="00DB514E"/>
    <w:rsid w:val="00DC2D35"/>
    <w:rsid w:val="00DD4CC7"/>
    <w:rsid w:val="00E064A2"/>
    <w:rsid w:val="00E25301"/>
    <w:rsid w:val="00E5073B"/>
    <w:rsid w:val="00E87698"/>
    <w:rsid w:val="00EA6496"/>
    <w:rsid w:val="00EB59C7"/>
    <w:rsid w:val="00EB7CAE"/>
    <w:rsid w:val="00EC34CA"/>
    <w:rsid w:val="00ED3F1E"/>
    <w:rsid w:val="00EE300C"/>
    <w:rsid w:val="00EE626F"/>
    <w:rsid w:val="00EE6445"/>
    <w:rsid w:val="00EF69AB"/>
    <w:rsid w:val="00F31961"/>
    <w:rsid w:val="00F34FB4"/>
    <w:rsid w:val="00F66EF9"/>
    <w:rsid w:val="00F9037B"/>
    <w:rsid w:val="00F93CCD"/>
    <w:rsid w:val="00F96F33"/>
    <w:rsid w:val="00FC18D8"/>
    <w:rsid w:val="00FD2E14"/>
    <w:rsid w:val="00FD6F01"/>
    <w:rsid w:val="00FE1CD8"/>
    <w:rsid w:val="00FF6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6D9EDAB-464C-45BF-B75E-BCB350B5F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paragraph" w:styleId="Titre1">
    <w:name w:val="heading 1"/>
    <w:basedOn w:val="Normal"/>
    <w:next w:val="Normal"/>
    <w:qFormat/>
    <w:pPr>
      <w:keepNext/>
      <w:numPr>
        <w:numId w:val="8"/>
      </w:numPr>
      <w:tabs>
        <w:tab w:val="left" w:pos="4253"/>
      </w:tabs>
      <w:outlineLvl w:val="0"/>
    </w:pPr>
    <w:rPr>
      <w:sz w:val="24"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8"/>
      </w:numPr>
      <w:jc w:val="both"/>
      <w:outlineLvl w:val="1"/>
    </w:pPr>
    <w:rPr>
      <w:sz w:val="24"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8"/>
      </w:numPr>
      <w:outlineLvl w:val="2"/>
    </w:pPr>
    <w:rPr>
      <w:b/>
      <w:sz w:val="24"/>
      <w:u w:val="single"/>
    </w:rPr>
  </w:style>
  <w:style w:type="paragraph" w:styleId="Titre4">
    <w:name w:val="heading 4"/>
    <w:basedOn w:val="Normal"/>
    <w:next w:val="Normal"/>
    <w:qFormat/>
    <w:pPr>
      <w:keepNext/>
      <w:numPr>
        <w:ilvl w:val="3"/>
        <w:numId w:val="8"/>
      </w:numPr>
      <w:spacing w:line="360" w:lineRule="auto"/>
      <w:ind w:right="113"/>
      <w:jc w:val="center"/>
      <w:outlineLvl w:val="3"/>
    </w:pPr>
    <w:rPr>
      <w:rFonts w:ascii="Arial" w:hAnsi="Arial"/>
      <w:b/>
      <w:sz w:val="16"/>
    </w:rPr>
  </w:style>
  <w:style w:type="paragraph" w:styleId="Titre5">
    <w:name w:val="heading 5"/>
    <w:basedOn w:val="Normal"/>
    <w:next w:val="Normal"/>
    <w:qFormat/>
    <w:pPr>
      <w:keepNext/>
      <w:numPr>
        <w:ilvl w:val="4"/>
        <w:numId w:val="8"/>
      </w:numPr>
      <w:ind w:left="4956"/>
      <w:outlineLvl w:val="4"/>
    </w:pPr>
    <w:rPr>
      <w:sz w:val="24"/>
    </w:rPr>
  </w:style>
  <w:style w:type="paragraph" w:styleId="Titre6">
    <w:name w:val="heading 6"/>
    <w:basedOn w:val="Normal"/>
    <w:next w:val="Normal"/>
    <w:qFormat/>
    <w:pPr>
      <w:keepNext/>
      <w:numPr>
        <w:ilvl w:val="5"/>
        <w:numId w:val="8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ind w:right="84"/>
      <w:jc w:val="center"/>
      <w:outlineLvl w:val="5"/>
    </w:pPr>
    <w:rPr>
      <w:rFonts w:ascii="Comic Sans MS" w:hAnsi="Comic Sans MS"/>
      <w:sz w:val="24"/>
    </w:rPr>
  </w:style>
  <w:style w:type="paragraph" w:styleId="Titre7">
    <w:name w:val="heading 7"/>
    <w:basedOn w:val="Normal"/>
    <w:next w:val="Normal"/>
    <w:qFormat/>
    <w:rsid w:val="0081301C"/>
    <w:pPr>
      <w:keepNext/>
      <w:numPr>
        <w:ilvl w:val="6"/>
        <w:numId w:val="8"/>
      </w:numPr>
      <w:spacing w:after="120"/>
      <w:jc w:val="center"/>
      <w:outlineLvl w:val="6"/>
    </w:pPr>
    <w:rPr>
      <w:rFonts w:ascii="Comic Sans MS" w:hAnsi="Comic Sans MS"/>
      <w:b/>
    </w:rPr>
  </w:style>
  <w:style w:type="paragraph" w:styleId="Titre8">
    <w:name w:val="heading 8"/>
    <w:basedOn w:val="Titre7"/>
    <w:next w:val="Normal"/>
    <w:qFormat/>
    <w:rsid w:val="0081301C"/>
    <w:pPr>
      <w:outlineLvl w:val="7"/>
    </w:pPr>
    <w:rPr>
      <w:b w:val="0"/>
      <w:sz w:val="18"/>
      <w:szCs w:val="18"/>
    </w:rPr>
  </w:style>
  <w:style w:type="paragraph" w:styleId="Titre9">
    <w:name w:val="heading 9"/>
    <w:basedOn w:val="Normal"/>
    <w:next w:val="Normal"/>
    <w:qFormat/>
    <w:pPr>
      <w:keepNext/>
      <w:numPr>
        <w:ilvl w:val="8"/>
        <w:numId w:val="8"/>
      </w:numPr>
      <w:shd w:val="clear" w:color="auto" w:fill="CCCCCC"/>
      <w:jc w:val="center"/>
      <w:outlineLvl w:val="8"/>
    </w:pPr>
    <w:rPr>
      <w:b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/>
    </w:rPr>
  </w:style>
  <w:style w:type="character" w:customStyle="1" w:styleId="WW8Num1z1">
    <w:name w:val="WW8Num1z1"/>
    <w:rPr>
      <w:rFonts w:ascii="Wingdings 2" w:hAnsi="Wingdings 2" w:cs="StarSymbol"/>
      <w:sz w:val="18"/>
      <w:szCs w:val="18"/>
    </w:rPr>
  </w:style>
  <w:style w:type="character" w:customStyle="1" w:styleId="WW8Num2z0">
    <w:name w:val="WW8Num2z0"/>
    <w:rPr>
      <w:rFonts w:ascii="Symbol" w:hAnsi="Symbol"/>
      <w:b w:val="0"/>
      <w:i w:val="0"/>
      <w:sz w:val="20"/>
    </w:rPr>
  </w:style>
  <w:style w:type="character" w:customStyle="1" w:styleId="WW8Num2z1">
    <w:name w:val="WW8Num2z1"/>
    <w:rPr>
      <w:rFonts w:ascii="Wingdings 2" w:hAnsi="Wingdings 2" w:cs="StarSymbol"/>
      <w:sz w:val="18"/>
      <w:szCs w:val="18"/>
    </w:rPr>
  </w:style>
  <w:style w:type="character" w:customStyle="1" w:styleId="WW8Num3z0">
    <w:name w:val="WW8Num3z0"/>
    <w:rPr>
      <w:rFonts w:ascii="Symbol" w:hAnsi="Symbol"/>
      <w:b w:val="0"/>
      <w:i w:val="0"/>
      <w:sz w:val="20"/>
    </w:rPr>
  </w:style>
  <w:style w:type="character" w:customStyle="1" w:styleId="WW8Num3z1">
    <w:name w:val="WW8Num3z1"/>
    <w:rPr>
      <w:rFonts w:ascii="Wingdings 2" w:hAnsi="Wingdings 2" w:cs="StarSymbol"/>
      <w:sz w:val="18"/>
      <w:szCs w:val="18"/>
    </w:rPr>
  </w:style>
  <w:style w:type="character" w:customStyle="1" w:styleId="WW8Num4z0">
    <w:name w:val="WW8Num4z0"/>
    <w:rPr>
      <w:rFonts w:ascii="Symbol" w:hAnsi="Symbol"/>
      <w:b w:val="0"/>
      <w:i w:val="0"/>
      <w:sz w:val="20"/>
    </w:rPr>
  </w:style>
  <w:style w:type="character" w:customStyle="1" w:styleId="WW8Num4z1">
    <w:name w:val="WW8Num4z1"/>
    <w:rPr>
      <w:rFonts w:ascii="Wingdings 2" w:hAnsi="Wingdings 2" w:cs="StarSymbol"/>
      <w:sz w:val="18"/>
      <w:szCs w:val="18"/>
    </w:rPr>
  </w:style>
  <w:style w:type="character" w:customStyle="1" w:styleId="WW8Num5z0">
    <w:name w:val="WW8Num5z0"/>
    <w:rPr>
      <w:rFonts w:ascii="Symbol" w:hAnsi="Symbol"/>
      <w:b w:val="0"/>
      <w:i w:val="0"/>
      <w:sz w:val="20"/>
    </w:rPr>
  </w:style>
  <w:style w:type="character" w:customStyle="1" w:styleId="WW8Num5z1">
    <w:name w:val="WW8Num5z1"/>
    <w:rPr>
      <w:rFonts w:ascii="Wingdings 2" w:hAnsi="Wingdings 2" w:cs="StarSymbol"/>
      <w:sz w:val="18"/>
      <w:szCs w:val="18"/>
    </w:rPr>
  </w:style>
  <w:style w:type="character" w:customStyle="1" w:styleId="WW8Num6z0">
    <w:name w:val="WW8Num6z0"/>
    <w:rPr>
      <w:rFonts w:ascii="Times New Roman" w:hAnsi="Times New Roman"/>
    </w:rPr>
  </w:style>
  <w:style w:type="character" w:customStyle="1" w:styleId="WW8Num6z1">
    <w:name w:val="WW8Num6z1"/>
    <w:rPr>
      <w:rFonts w:ascii="Wingdings 2" w:hAnsi="Wingdings 2" w:cs="StarSymbol"/>
      <w:sz w:val="18"/>
      <w:szCs w:val="18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Wingdings 2" w:hAnsi="Wingdings 2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Wingdings 2" w:hAnsi="Wingdings 2" w:cs="StarSymbol"/>
      <w:sz w:val="18"/>
      <w:szCs w:val="18"/>
    </w:rPr>
  </w:style>
  <w:style w:type="character" w:customStyle="1" w:styleId="WW-Absatz-Standardschriftart1">
    <w:name w:val="WW-Absatz-Standardschriftart1"/>
  </w:style>
  <w:style w:type="character" w:customStyle="1" w:styleId="WW8Num9z0">
    <w:name w:val="WW8Num9z0"/>
    <w:rPr>
      <w:rFonts w:ascii="Symbol" w:hAnsi="Symbol"/>
    </w:rPr>
  </w:style>
  <w:style w:type="character" w:customStyle="1" w:styleId="WW8Num10z0">
    <w:name w:val="WW8Num10z0"/>
    <w:rPr>
      <w:rFonts w:ascii="Symbol" w:hAnsi="Symbol"/>
      <w:b w:val="0"/>
      <w:i w:val="0"/>
      <w:sz w:val="20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2z0">
    <w:name w:val="WW8Num12z0"/>
    <w:rPr>
      <w:rFonts w:ascii="Symbol" w:hAnsi="Symbol"/>
      <w:b w:val="0"/>
      <w:i w:val="0"/>
      <w:sz w:val="20"/>
    </w:rPr>
  </w:style>
  <w:style w:type="character" w:customStyle="1" w:styleId="WW8Num13z0">
    <w:name w:val="WW8Num13z0"/>
    <w:rPr>
      <w:rFonts w:ascii="Symbol" w:hAnsi="Symbol"/>
      <w:b w:val="0"/>
      <w:i w:val="0"/>
      <w:sz w:val="20"/>
    </w:rPr>
  </w:style>
  <w:style w:type="character" w:customStyle="1" w:styleId="WW8Num14z0">
    <w:name w:val="WW8Num14z0"/>
    <w:rPr>
      <w:rFonts w:ascii="Symbol" w:hAnsi="Symbol"/>
      <w:b w:val="0"/>
      <w:i w:val="0"/>
      <w:sz w:val="20"/>
    </w:rPr>
  </w:style>
  <w:style w:type="character" w:customStyle="1" w:styleId="WW8Num15z0">
    <w:name w:val="WW8Num15z0"/>
    <w:rPr>
      <w:rFonts w:ascii="Symbol" w:hAnsi="Symbol"/>
      <w:b w:val="0"/>
      <w:i w:val="0"/>
      <w:sz w:val="20"/>
    </w:rPr>
  </w:style>
  <w:style w:type="character" w:customStyle="1" w:styleId="WW8Num18z0">
    <w:name w:val="WW8Num18z0"/>
    <w:rPr>
      <w:rFonts w:ascii="Symbol" w:hAnsi="Symbol"/>
    </w:rPr>
  </w:style>
  <w:style w:type="character" w:customStyle="1" w:styleId="WW8Num20z0">
    <w:name w:val="WW8Num20z0"/>
    <w:rPr>
      <w:rFonts w:ascii="Symbol" w:hAnsi="Symbol"/>
      <w:b w:val="0"/>
      <w:i w:val="0"/>
      <w:sz w:val="20"/>
    </w:rPr>
  </w:style>
  <w:style w:type="character" w:customStyle="1" w:styleId="WW8Num21z0">
    <w:name w:val="WW8Num21z0"/>
    <w:rPr>
      <w:rFonts w:ascii="Symbol" w:hAnsi="Symbol"/>
      <w:b w:val="0"/>
      <w:i w:val="0"/>
      <w:sz w:val="20"/>
    </w:rPr>
  </w:style>
  <w:style w:type="character" w:customStyle="1" w:styleId="WW8Num22z0">
    <w:name w:val="WW8Num22z0"/>
    <w:rPr>
      <w:rFonts w:ascii="Symbol" w:hAnsi="Symbol"/>
    </w:rPr>
  </w:style>
  <w:style w:type="character" w:customStyle="1" w:styleId="WW8Num23z0">
    <w:name w:val="WW8Num23z0"/>
    <w:rPr>
      <w:rFonts w:ascii="Symbol" w:hAnsi="Symbol"/>
      <w:b w:val="0"/>
      <w:i w:val="0"/>
      <w:sz w:val="20"/>
    </w:rPr>
  </w:style>
  <w:style w:type="character" w:customStyle="1" w:styleId="WW8Num24z0">
    <w:name w:val="WW8Num24z0"/>
    <w:rPr>
      <w:rFonts w:ascii="Symbol" w:hAnsi="Symbol"/>
    </w:rPr>
  </w:style>
  <w:style w:type="character" w:customStyle="1" w:styleId="WW8Num25z0">
    <w:name w:val="WW8Num25z0"/>
    <w:rPr>
      <w:rFonts w:ascii="Symbol" w:hAnsi="Symbol"/>
      <w:b w:val="0"/>
      <w:i w:val="0"/>
      <w:sz w:val="20"/>
    </w:rPr>
  </w:style>
  <w:style w:type="character" w:customStyle="1" w:styleId="WW8Num26z0">
    <w:name w:val="WW8Num26z0"/>
    <w:rPr>
      <w:rFonts w:ascii="Symbol" w:hAnsi="Symbol"/>
      <w:b w:val="0"/>
      <w:i w:val="0"/>
      <w:sz w:val="16"/>
    </w:rPr>
  </w:style>
  <w:style w:type="character" w:customStyle="1" w:styleId="WW8Num27z0">
    <w:name w:val="WW8Num27z0"/>
    <w:rPr>
      <w:rFonts w:ascii="Symbol" w:hAnsi="Symbol"/>
      <w:b w:val="0"/>
      <w:i w:val="0"/>
      <w:sz w:val="20"/>
    </w:rPr>
  </w:style>
  <w:style w:type="character" w:customStyle="1" w:styleId="WW8Num28z0">
    <w:name w:val="WW8Num28z0"/>
    <w:rPr>
      <w:rFonts w:ascii="Times New Roman" w:hAnsi="Times New Roman"/>
    </w:rPr>
  </w:style>
  <w:style w:type="character" w:customStyle="1" w:styleId="WW8Num29z0">
    <w:name w:val="WW8Num29z0"/>
    <w:rPr>
      <w:rFonts w:ascii="Symbol" w:hAnsi="Symbol"/>
      <w:b w:val="0"/>
      <w:i w:val="0"/>
      <w:sz w:val="20"/>
    </w:rPr>
  </w:style>
  <w:style w:type="character" w:customStyle="1" w:styleId="WW8Num30z0">
    <w:name w:val="WW8Num30z0"/>
    <w:rPr>
      <w:rFonts w:ascii="Symbol" w:hAnsi="Symbol"/>
    </w:rPr>
  </w:style>
  <w:style w:type="character" w:customStyle="1" w:styleId="WW8Num31z0">
    <w:name w:val="WW8Num31z0"/>
    <w:rPr>
      <w:rFonts w:ascii="Symbol" w:hAnsi="Symbol"/>
      <w:b w:val="0"/>
      <w:i w:val="0"/>
      <w:sz w:val="20"/>
    </w:rPr>
  </w:style>
  <w:style w:type="character" w:customStyle="1" w:styleId="Policepardfaut1">
    <w:name w:val="Police par défaut1"/>
  </w:style>
  <w:style w:type="character" w:styleId="Lienhypertexte">
    <w:name w:val="Hyperlink"/>
    <w:rPr>
      <w:color w:val="0000FF"/>
      <w:u w:val="single"/>
    </w:rPr>
  </w:style>
  <w:style w:type="character" w:styleId="Lienhypertextesuivivisit">
    <w:name w:val="FollowedHyperlink"/>
    <w:rPr>
      <w:color w:val="800080"/>
      <w:u w:val="single"/>
    </w:rPr>
  </w:style>
  <w:style w:type="character" w:customStyle="1" w:styleId="Puces">
    <w:name w:val="Puces"/>
    <w:rPr>
      <w:rFonts w:ascii="StarSymbol" w:eastAsia="StarSymbol" w:hAnsi="StarSymbol" w:cs="StarSymbol"/>
      <w:sz w:val="18"/>
      <w:szCs w:val="18"/>
    </w:rPr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sdetexte">
    <w:name w:val="Body Text"/>
    <w:basedOn w:val="Normal"/>
    <w:pPr>
      <w:jc w:val="both"/>
    </w:pPr>
    <w:rPr>
      <w:sz w:val="24"/>
    </w:rPr>
  </w:style>
  <w:style w:type="paragraph" w:styleId="Liste">
    <w:name w:val="List"/>
    <w:basedOn w:val="Corpsdetexte"/>
    <w:rPr>
      <w:rFonts w:cs="Tahoma"/>
    </w:rPr>
  </w:style>
  <w:style w:type="paragraph" w:customStyle="1" w:styleId="Lgende1">
    <w:name w:val="Légende1"/>
    <w:basedOn w:val="Normal"/>
    <w:next w:val="Normal"/>
    <w:pPr>
      <w:shd w:val="clear" w:color="auto" w:fill="CCCCCC"/>
      <w:jc w:val="center"/>
    </w:pPr>
    <w:rPr>
      <w:b/>
      <w:i/>
      <w:sz w:val="24"/>
    </w:rPr>
  </w:style>
  <w:style w:type="paragraph" w:customStyle="1" w:styleId="Rpertoire">
    <w:name w:val="Répertoire"/>
    <w:basedOn w:val="Normal"/>
    <w:pPr>
      <w:suppressLineNumbers/>
    </w:pPr>
    <w:rPr>
      <w:rFonts w:cs="Tahoma"/>
    </w:rPr>
  </w:style>
  <w:style w:type="paragraph" w:styleId="En-tte">
    <w:name w:val="header"/>
    <w:basedOn w:val="Normal"/>
    <w:pPr>
      <w:tabs>
        <w:tab w:val="center" w:pos="4536"/>
        <w:tab w:val="right" w:pos="9072"/>
      </w:tabs>
      <w:jc w:val="both"/>
    </w:pPr>
    <w:rPr>
      <w:sz w:val="24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  <w:jc w:val="both"/>
    </w:pPr>
    <w:rPr>
      <w:sz w:val="18"/>
    </w:rPr>
  </w:style>
  <w:style w:type="paragraph" w:customStyle="1" w:styleId="Corpsdetexte21">
    <w:name w:val="Corps de texte 21"/>
    <w:basedOn w:val="Normal"/>
    <w:pPr>
      <w:tabs>
        <w:tab w:val="left" w:pos="4962"/>
      </w:tabs>
    </w:pPr>
    <w:rPr>
      <w:sz w:val="24"/>
    </w:rPr>
  </w:style>
  <w:style w:type="paragraph" w:customStyle="1" w:styleId="Corpsdetexte31">
    <w:name w:val="Corps de texte 31"/>
    <w:basedOn w:val="Normal"/>
    <w:pPr>
      <w:spacing w:line="360" w:lineRule="auto"/>
      <w:ind w:right="113"/>
      <w:jc w:val="right"/>
    </w:pPr>
    <w:rPr>
      <w:rFonts w:ascii="Arial" w:hAnsi="Arial"/>
      <w:sz w:val="16"/>
    </w:rPr>
  </w:style>
  <w:style w:type="paragraph" w:styleId="Retraitcorpsdetexte">
    <w:name w:val="Body Text Indent"/>
    <w:basedOn w:val="Normal"/>
    <w:pPr>
      <w:tabs>
        <w:tab w:val="left" w:pos="284"/>
      </w:tabs>
      <w:ind w:left="284"/>
    </w:pPr>
    <w:rPr>
      <w:rFonts w:ascii="Comic Sans MS" w:hAnsi="Comic Sans MS"/>
    </w:rPr>
  </w:style>
  <w:style w:type="paragraph" w:styleId="Textedebulles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ontenuducadre">
    <w:name w:val="Contenu du cadre"/>
    <w:basedOn w:val="Corpsdetexte"/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  <w:i/>
      <w:iCs/>
    </w:rPr>
  </w:style>
  <w:style w:type="paragraph" w:customStyle="1" w:styleId="Courant">
    <w:name w:val="Courant"/>
    <w:basedOn w:val="Normal"/>
    <w:rsid w:val="00ED3F1E"/>
    <w:pPr>
      <w:tabs>
        <w:tab w:val="left" w:pos="560"/>
        <w:tab w:val="left" w:pos="1120"/>
        <w:tab w:val="left" w:pos="1700"/>
        <w:tab w:val="left" w:pos="5940"/>
      </w:tabs>
      <w:suppressAutoHyphens w:val="0"/>
      <w:spacing w:after="60"/>
      <w:jc w:val="both"/>
    </w:pPr>
    <w:rPr>
      <w:lang w:eastAsia="fr-FR"/>
    </w:rPr>
  </w:style>
  <w:style w:type="table" w:styleId="Grilledutableau">
    <w:name w:val="Table Grid"/>
    <w:basedOn w:val="TableauNormal"/>
    <w:rsid w:val="00F93CCD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D508E1"/>
    <w:pPr>
      <w:suppressAutoHyphens w:val="0"/>
      <w:ind w:left="720"/>
    </w:pPr>
    <w:rPr>
      <w:rFonts w:ascii="Calibri" w:hAnsi="Calibri" w:cs="Calibri"/>
      <w:sz w:val="22"/>
      <w:szCs w:val="22"/>
      <w:lang w:eastAsia="fr-FR"/>
    </w:rPr>
  </w:style>
  <w:style w:type="paragraph" w:customStyle="1" w:styleId="Default">
    <w:name w:val="Default"/>
    <w:rsid w:val="005511C5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137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dep25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dep25@gmail.com" TargetMode="External"/><Relationship Id="rId2" Type="http://schemas.openxmlformats.org/officeDocument/2006/relationships/hyperlink" Target="mailto:codep25@gmail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43D51C-C51D-4E6C-B0C3-157623C25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230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1</vt:lpstr>
    </vt:vector>
  </TitlesOfParts>
  <Company>Hewlett-Packard Company</Company>
  <LinksUpToDate>false</LinksUpToDate>
  <CharactersWithSpaces>1498</CharactersWithSpaces>
  <SharedDoc>false</SharedDoc>
  <HLinks>
    <vt:vector size="12" baseType="variant">
      <vt:variant>
        <vt:i4>4456567</vt:i4>
      </vt:variant>
      <vt:variant>
        <vt:i4>0</vt:i4>
      </vt:variant>
      <vt:variant>
        <vt:i4>0</vt:i4>
      </vt:variant>
      <vt:variant>
        <vt:i4>5</vt:i4>
      </vt:variant>
      <vt:variant>
        <vt:lpwstr>mailto:codep25@gmail.com</vt:lpwstr>
      </vt:variant>
      <vt:variant>
        <vt:lpwstr/>
      </vt:variant>
      <vt:variant>
        <vt:i4>4456567</vt:i4>
      </vt:variant>
      <vt:variant>
        <vt:i4>0</vt:i4>
      </vt:variant>
      <vt:variant>
        <vt:i4>0</vt:i4>
      </vt:variant>
      <vt:variant>
        <vt:i4>5</vt:i4>
      </vt:variant>
      <vt:variant>
        <vt:lpwstr>mailto:codep25@gmail.com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**</dc:creator>
  <cp:keywords/>
  <cp:lastModifiedBy>BOURDENET Jean-Noël</cp:lastModifiedBy>
  <cp:revision>5</cp:revision>
  <cp:lastPrinted>2008-01-23T06:36:00Z</cp:lastPrinted>
  <dcterms:created xsi:type="dcterms:W3CDTF">2017-05-10T12:00:00Z</dcterms:created>
  <dcterms:modified xsi:type="dcterms:W3CDTF">2017-05-11T09:00:00Z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