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BD2E19" w14:textId="297C6917" w:rsidR="00EE626F" w:rsidRDefault="00EE626F" w:rsidP="00EE62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Feuille d'inscription des équipes en Interclubs </w:t>
      </w:r>
      <w:r w:rsidR="00DE3E96">
        <w:rPr>
          <w:b/>
          <w:sz w:val="28"/>
          <w:szCs w:val="28"/>
        </w:rPr>
        <w:t>PROMOTION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>Saison 201</w:t>
      </w:r>
      <w:r w:rsidR="00A33B8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- 20</w:t>
      </w:r>
      <w:r w:rsidR="00A33B8A">
        <w:rPr>
          <w:b/>
          <w:sz w:val="28"/>
          <w:szCs w:val="28"/>
        </w:rPr>
        <w:t>20</w:t>
      </w:r>
    </w:p>
    <w:p w14:paraId="349E3FF0" w14:textId="77777777" w:rsidR="00EE626F" w:rsidRDefault="00EE626F" w:rsidP="00EE626F">
      <w:pPr>
        <w:tabs>
          <w:tab w:val="left" w:pos="4820"/>
        </w:tabs>
        <w:ind w:right="-200"/>
      </w:pPr>
    </w:p>
    <w:p w14:paraId="36079F46" w14:textId="3EB8E55A" w:rsidR="00EE626F" w:rsidRDefault="00EE626F" w:rsidP="00EE626F">
      <w:pPr>
        <w:tabs>
          <w:tab w:val="left" w:pos="3686"/>
        </w:tabs>
        <w:spacing w:after="120"/>
        <w:ind w:right="-198"/>
        <w:rPr>
          <w:bCs/>
          <w:sz w:val="22"/>
          <w:szCs w:val="22"/>
        </w:rPr>
      </w:pPr>
      <w:r w:rsidRPr="00156823">
        <w:rPr>
          <w:sz w:val="22"/>
          <w:szCs w:val="22"/>
        </w:rPr>
        <w:t xml:space="preserve">Les inscriptions sont à renvoyer </w:t>
      </w:r>
      <w:r w:rsidR="002A670F" w:rsidRPr="00156823">
        <w:rPr>
          <w:b/>
          <w:bCs/>
          <w:sz w:val="22"/>
          <w:szCs w:val="22"/>
          <w:u w:val="single"/>
        </w:rPr>
        <w:t xml:space="preserve">avant le Dimanche </w:t>
      </w:r>
      <w:r w:rsidR="00DE3E96">
        <w:rPr>
          <w:b/>
          <w:bCs/>
          <w:sz w:val="22"/>
          <w:szCs w:val="22"/>
          <w:u w:val="single"/>
        </w:rPr>
        <w:t>15</w:t>
      </w:r>
      <w:r w:rsidR="002A670F" w:rsidRPr="00156823">
        <w:rPr>
          <w:b/>
          <w:bCs/>
          <w:sz w:val="22"/>
          <w:szCs w:val="22"/>
          <w:u w:val="single"/>
        </w:rPr>
        <w:t xml:space="preserve"> </w:t>
      </w:r>
      <w:r w:rsidR="00DE3E96">
        <w:rPr>
          <w:b/>
          <w:bCs/>
          <w:sz w:val="22"/>
          <w:szCs w:val="22"/>
          <w:u w:val="single"/>
        </w:rPr>
        <w:t>Déc</w:t>
      </w:r>
      <w:r w:rsidR="002A670F" w:rsidRPr="00156823">
        <w:rPr>
          <w:b/>
          <w:bCs/>
          <w:sz w:val="22"/>
          <w:szCs w:val="22"/>
          <w:u w:val="single"/>
        </w:rPr>
        <w:t>embre 201</w:t>
      </w:r>
      <w:r w:rsidR="00A33B8A">
        <w:rPr>
          <w:b/>
          <w:bCs/>
          <w:sz w:val="22"/>
          <w:szCs w:val="22"/>
          <w:u w:val="single"/>
        </w:rPr>
        <w:t>9</w:t>
      </w:r>
      <w:r w:rsidR="00DE3E96">
        <w:rPr>
          <w:sz w:val="22"/>
          <w:szCs w:val="22"/>
        </w:rPr>
        <w:t xml:space="preserve"> u</w:t>
      </w:r>
      <w:r w:rsidR="00006666">
        <w:rPr>
          <w:sz w:val="22"/>
          <w:szCs w:val="22"/>
        </w:rPr>
        <w:t>niquement</w:t>
      </w:r>
      <w:r w:rsidRPr="00156823">
        <w:rPr>
          <w:sz w:val="22"/>
          <w:szCs w:val="22"/>
        </w:rPr>
        <w:t xml:space="preserve"> par mail à </w:t>
      </w:r>
      <w:hyperlink r:id="rId8" w:history="1">
        <w:r w:rsidRPr="00156823">
          <w:rPr>
            <w:rStyle w:val="Lienhypertexte"/>
            <w:bCs/>
            <w:sz w:val="22"/>
            <w:szCs w:val="22"/>
          </w:rPr>
          <w:t>codep25@gmail.com</w:t>
        </w:r>
      </w:hyperlink>
      <w:r w:rsidR="00DE3E96">
        <w:rPr>
          <w:bCs/>
          <w:sz w:val="22"/>
          <w:szCs w:val="22"/>
        </w:rPr>
        <w:t>.</w:t>
      </w:r>
    </w:p>
    <w:p w14:paraId="56438D27" w14:textId="7B0B97E4" w:rsidR="00C42B58" w:rsidRPr="002A670F" w:rsidRDefault="00C42B58" w:rsidP="00EE626F">
      <w:pPr>
        <w:tabs>
          <w:tab w:val="left" w:pos="3686"/>
        </w:tabs>
        <w:spacing w:after="120"/>
        <w:ind w:right="-198"/>
        <w:rPr>
          <w:bCs/>
          <w:sz w:val="22"/>
          <w:szCs w:val="22"/>
        </w:rPr>
      </w:pPr>
      <w:r>
        <w:rPr>
          <w:bCs/>
          <w:sz w:val="22"/>
          <w:szCs w:val="22"/>
        </w:rPr>
        <w:t>Merci d’indiquer le nom du gymnase, la ville, le jour et l’heure de réception souhaitée ou alternative (le cas échéant).</w:t>
      </w:r>
    </w:p>
    <w:tbl>
      <w:tblPr>
        <w:tblW w:w="822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7188"/>
      </w:tblGrid>
      <w:tr w:rsidR="00DE3E96" w:rsidRPr="00C42B58" w14:paraId="57CE5E66" w14:textId="77777777" w:rsidTr="00C42B58">
        <w:trPr>
          <w:trHeight w:val="340"/>
        </w:trPr>
        <w:tc>
          <w:tcPr>
            <w:tcW w:w="1034" w:type="dxa"/>
            <w:vAlign w:val="center"/>
          </w:tcPr>
          <w:p w14:paraId="5D760609" w14:textId="77777777" w:rsidR="00DE3E96" w:rsidRPr="00C42B58" w:rsidRDefault="00DE3E96" w:rsidP="00C42B58">
            <w:pPr>
              <w:spacing w:after="120"/>
              <w:ind w:right="-198"/>
              <w:rPr>
                <w:bCs/>
                <w:sz w:val="24"/>
                <w:szCs w:val="24"/>
              </w:rPr>
            </w:pPr>
            <w:r w:rsidRPr="00C42B58">
              <w:rPr>
                <w:b/>
                <w:bCs/>
                <w:sz w:val="24"/>
                <w:szCs w:val="24"/>
                <w:u w:val="single"/>
              </w:rPr>
              <w:t>CLUB</w:t>
            </w:r>
            <w:r w:rsidRPr="00C42B58">
              <w:rPr>
                <w:bCs/>
                <w:sz w:val="24"/>
                <w:szCs w:val="24"/>
              </w:rPr>
              <w:t> :</w:t>
            </w:r>
          </w:p>
        </w:tc>
        <w:tc>
          <w:tcPr>
            <w:tcW w:w="7188" w:type="dxa"/>
            <w:vAlign w:val="center"/>
          </w:tcPr>
          <w:p w14:paraId="56641033" w14:textId="77777777" w:rsidR="00DE3E96" w:rsidRPr="00C42B58" w:rsidRDefault="00DE3E96" w:rsidP="00C42B58">
            <w:pPr>
              <w:spacing w:after="120"/>
              <w:ind w:left="709" w:right="-198"/>
              <w:rPr>
                <w:sz w:val="24"/>
                <w:szCs w:val="24"/>
                <w:u w:val="single"/>
              </w:rPr>
            </w:pPr>
          </w:p>
        </w:tc>
      </w:tr>
    </w:tbl>
    <w:p w14:paraId="267E2468" w14:textId="77777777" w:rsidR="00EE626F" w:rsidRPr="002A670F" w:rsidRDefault="00EE626F" w:rsidP="00EE626F">
      <w:pPr>
        <w:tabs>
          <w:tab w:val="left" w:pos="4820"/>
        </w:tabs>
        <w:ind w:right="-200"/>
        <w:rPr>
          <w:sz w:val="16"/>
          <w:szCs w:val="16"/>
          <w:u w:val="single"/>
        </w:rPr>
      </w:pPr>
    </w:p>
    <w:tbl>
      <w:tblPr>
        <w:tblW w:w="8294" w:type="dxa"/>
        <w:tblInd w:w="-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071"/>
        <w:gridCol w:w="2607"/>
        <w:gridCol w:w="2765"/>
      </w:tblGrid>
      <w:tr w:rsidR="00DE3E96" w14:paraId="7BC7539C" w14:textId="77777777" w:rsidTr="00C42B58">
        <w:trPr>
          <w:trHeight w:val="20"/>
        </w:trPr>
        <w:tc>
          <w:tcPr>
            <w:tcW w:w="851" w:type="dxa"/>
            <w:shd w:val="clear" w:color="auto" w:fill="auto"/>
          </w:tcPr>
          <w:p w14:paraId="50477815" w14:textId="1FACFAF4" w:rsidR="00DE3E96" w:rsidRDefault="00DE3E96" w:rsidP="00C42B58">
            <w:pPr>
              <w:pStyle w:val="Contenudetableau"/>
              <w:snapToGrid w:val="0"/>
              <w:ind w:right="-200"/>
              <w:jc w:val="center"/>
            </w:pPr>
            <w:r>
              <w:t>Equipe</w:t>
            </w:r>
          </w:p>
        </w:tc>
        <w:tc>
          <w:tcPr>
            <w:tcW w:w="2071" w:type="dxa"/>
            <w:shd w:val="clear" w:color="auto" w:fill="auto"/>
          </w:tcPr>
          <w:p w14:paraId="226C948E" w14:textId="77777777" w:rsidR="00DE3E96" w:rsidRDefault="00DE3E96" w:rsidP="002A670F">
            <w:pPr>
              <w:pStyle w:val="Contenudetableau"/>
              <w:snapToGrid w:val="0"/>
              <w:ind w:right="-200"/>
            </w:pPr>
            <w:r>
              <w:t xml:space="preserve">Capitaine Nom Prénom </w:t>
            </w:r>
          </w:p>
        </w:tc>
        <w:tc>
          <w:tcPr>
            <w:tcW w:w="2607" w:type="dxa"/>
            <w:shd w:val="clear" w:color="auto" w:fill="auto"/>
          </w:tcPr>
          <w:p w14:paraId="3A8BC67B" w14:textId="77777777" w:rsidR="00DE3E96" w:rsidRDefault="00DE3E96" w:rsidP="006F395D">
            <w:pPr>
              <w:pStyle w:val="Contenudetableau"/>
              <w:snapToGrid w:val="0"/>
              <w:ind w:right="-200"/>
            </w:pPr>
            <w:r>
              <w:t>Adresse mail</w:t>
            </w:r>
          </w:p>
        </w:tc>
        <w:tc>
          <w:tcPr>
            <w:tcW w:w="2765" w:type="dxa"/>
            <w:shd w:val="clear" w:color="auto" w:fill="auto"/>
          </w:tcPr>
          <w:p w14:paraId="1F4A2DAF" w14:textId="097D56D1" w:rsidR="00DE3E96" w:rsidRDefault="00DE3E96" w:rsidP="006F395D">
            <w:pPr>
              <w:pStyle w:val="Contenudetableau"/>
              <w:snapToGrid w:val="0"/>
              <w:ind w:right="-200"/>
            </w:pPr>
            <w:r>
              <w:t>N° de téléphone</w:t>
            </w:r>
          </w:p>
        </w:tc>
      </w:tr>
      <w:tr w:rsidR="00DE3E96" w14:paraId="784122D6" w14:textId="77777777" w:rsidTr="00C42B58">
        <w:trPr>
          <w:trHeight w:val="20"/>
        </w:trPr>
        <w:tc>
          <w:tcPr>
            <w:tcW w:w="851" w:type="dxa"/>
            <w:shd w:val="clear" w:color="auto" w:fill="auto"/>
          </w:tcPr>
          <w:p w14:paraId="28DF7AFD" w14:textId="13379CAB" w:rsidR="00DE3E96" w:rsidRDefault="00DE3E96" w:rsidP="00DE3E96">
            <w:pPr>
              <w:pStyle w:val="Contenudetableau"/>
              <w:snapToGrid w:val="0"/>
              <w:ind w:right="-20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2071" w:type="dxa"/>
            <w:shd w:val="clear" w:color="auto" w:fill="auto"/>
          </w:tcPr>
          <w:p w14:paraId="1D7A566E" w14:textId="452D1DAB" w:rsidR="00DE3E96" w:rsidRDefault="00DE3E96" w:rsidP="006F395D">
            <w:pPr>
              <w:pStyle w:val="Contenudetableau"/>
              <w:snapToGrid w:val="0"/>
              <w:ind w:right="-200"/>
              <w:rPr>
                <w:color w:val="0000FF"/>
              </w:rPr>
            </w:pPr>
          </w:p>
        </w:tc>
        <w:tc>
          <w:tcPr>
            <w:tcW w:w="2607" w:type="dxa"/>
            <w:shd w:val="clear" w:color="auto" w:fill="auto"/>
          </w:tcPr>
          <w:p w14:paraId="795269FD" w14:textId="40F65524" w:rsidR="00DE3E96" w:rsidRDefault="00DE3E96" w:rsidP="006F395D">
            <w:pPr>
              <w:pStyle w:val="Contenudetableau"/>
              <w:snapToGrid w:val="0"/>
              <w:ind w:right="-200"/>
              <w:rPr>
                <w:color w:val="0000FF"/>
              </w:rPr>
            </w:pPr>
          </w:p>
        </w:tc>
        <w:tc>
          <w:tcPr>
            <w:tcW w:w="2765" w:type="dxa"/>
            <w:shd w:val="clear" w:color="auto" w:fill="auto"/>
          </w:tcPr>
          <w:p w14:paraId="69B8F94E" w14:textId="0782D371" w:rsidR="00DE3E96" w:rsidRDefault="00DE3E96" w:rsidP="006F395D">
            <w:pPr>
              <w:pStyle w:val="Contenudetableau"/>
              <w:snapToGrid w:val="0"/>
              <w:ind w:right="-200"/>
              <w:rPr>
                <w:color w:val="0000FF"/>
              </w:rPr>
            </w:pPr>
          </w:p>
        </w:tc>
      </w:tr>
      <w:tr w:rsidR="00DE3E96" w14:paraId="6B0F140B" w14:textId="77777777" w:rsidTr="00C42B58">
        <w:trPr>
          <w:trHeight w:val="20"/>
        </w:trPr>
        <w:tc>
          <w:tcPr>
            <w:tcW w:w="8294" w:type="dxa"/>
            <w:gridSpan w:val="4"/>
            <w:shd w:val="clear" w:color="auto" w:fill="auto"/>
          </w:tcPr>
          <w:p w14:paraId="54841B10" w14:textId="43172C24" w:rsidR="00DE3E96" w:rsidRDefault="00C42B58" w:rsidP="00C42B58">
            <w:pPr>
              <w:pStyle w:val="Contenudetableau"/>
              <w:snapToGrid w:val="0"/>
              <w:ind w:right="-200"/>
              <w:rPr>
                <w:color w:val="0000FF"/>
              </w:rPr>
            </w:pPr>
            <w:r>
              <w:t>Réception principale</w:t>
            </w:r>
            <w:r w:rsidR="00DE3E96">
              <w:t> :</w:t>
            </w:r>
          </w:p>
        </w:tc>
      </w:tr>
      <w:tr w:rsidR="00DE3E96" w14:paraId="3433EE72" w14:textId="77777777" w:rsidTr="00C42B58">
        <w:trPr>
          <w:trHeight w:val="20"/>
        </w:trPr>
        <w:tc>
          <w:tcPr>
            <w:tcW w:w="8294" w:type="dxa"/>
            <w:gridSpan w:val="4"/>
            <w:shd w:val="clear" w:color="auto" w:fill="auto"/>
          </w:tcPr>
          <w:p w14:paraId="1B6CB3A1" w14:textId="0E69610D" w:rsidR="00DE3E96" w:rsidRPr="00DE3E96" w:rsidRDefault="00C42B58" w:rsidP="00C42B58">
            <w:pPr>
              <w:pStyle w:val="Contenudetableau"/>
              <w:snapToGrid w:val="0"/>
              <w:ind w:right="-200"/>
              <w:rPr>
                <w:color w:val="0033CC"/>
              </w:rPr>
            </w:pPr>
            <w:r w:rsidRPr="00C42B58">
              <w:t>Réception alternative </w:t>
            </w:r>
            <w:r>
              <w:rPr>
                <w:color w:val="0033CC"/>
              </w:rPr>
              <w:t xml:space="preserve">: </w:t>
            </w:r>
          </w:p>
        </w:tc>
      </w:tr>
    </w:tbl>
    <w:p w14:paraId="1BAD0287" w14:textId="77777777" w:rsidR="00C42B58" w:rsidRPr="00C42B58" w:rsidRDefault="00C42B58" w:rsidP="00EE6445">
      <w:pPr>
        <w:tabs>
          <w:tab w:val="left" w:pos="4820"/>
        </w:tabs>
        <w:spacing w:before="120"/>
        <w:ind w:right="-198"/>
        <w:rPr>
          <w:sz w:val="12"/>
          <w:szCs w:val="12"/>
        </w:rPr>
      </w:pPr>
    </w:p>
    <w:tbl>
      <w:tblPr>
        <w:tblW w:w="8294" w:type="dxa"/>
        <w:tblInd w:w="-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071"/>
        <w:gridCol w:w="2607"/>
        <w:gridCol w:w="2765"/>
      </w:tblGrid>
      <w:tr w:rsidR="00C42B58" w14:paraId="2609D68B" w14:textId="77777777" w:rsidTr="00736DFB">
        <w:trPr>
          <w:trHeight w:val="20"/>
        </w:trPr>
        <w:tc>
          <w:tcPr>
            <w:tcW w:w="851" w:type="dxa"/>
            <w:shd w:val="clear" w:color="auto" w:fill="auto"/>
          </w:tcPr>
          <w:p w14:paraId="5AC4BD04" w14:textId="77777777" w:rsidR="00C42B58" w:rsidRDefault="00C42B58" w:rsidP="00736DFB">
            <w:pPr>
              <w:pStyle w:val="Contenudetableau"/>
              <w:snapToGrid w:val="0"/>
              <w:ind w:right="-200"/>
              <w:jc w:val="center"/>
            </w:pPr>
            <w:r>
              <w:t>Equipe</w:t>
            </w:r>
          </w:p>
        </w:tc>
        <w:tc>
          <w:tcPr>
            <w:tcW w:w="2071" w:type="dxa"/>
            <w:shd w:val="clear" w:color="auto" w:fill="auto"/>
          </w:tcPr>
          <w:p w14:paraId="48941E51" w14:textId="77777777" w:rsidR="00C42B58" w:rsidRDefault="00C42B58" w:rsidP="00736DFB">
            <w:pPr>
              <w:pStyle w:val="Contenudetableau"/>
              <w:snapToGrid w:val="0"/>
              <w:ind w:right="-200"/>
            </w:pPr>
            <w:r>
              <w:t xml:space="preserve">Capitaine Nom Prénom </w:t>
            </w:r>
          </w:p>
        </w:tc>
        <w:tc>
          <w:tcPr>
            <w:tcW w:w="2607" w:type="dxa"/>
            <w:shd w:val="clear" w:color="auto" w:fill="auto"/>
          </w:tcPr>
          <w:p w14:paraId="755BD76C" w14:textId="77777777" w:rsidR="00C42B58" w:rsidRDefault="00C42B58" w:rsidP="00736DFB">
            <w:pPr>
              <w:pStyle w:val="Contenudetableau"/>
              <w:snapToGrid w:val="0"/>
              <w:ind w:right="-200"/>
            </w:pPr>
            <w:r>
              <w:t>Adresse mail</w:t>
            </w:r>
          </w:p>
        </w:tc>
        <w:tc>
          <w:tcPr>
            <w:tcW w:w="2765" w:type="dxa"/>
            <w:shd w:val="clear" w:color="auto" w:fill="auto"/>
          </w:tcPr>
          <w:p w14:paraId="5F644DCF" w14:textId="2878528A" w:rsidR="00C42B58" w:rsidRDefault="00C42B58" w:rsidP="00736DFB">
            <w:pPr>
              <w:pStyle w:val="Contenudetableau"/>
              <w:snapToGrid w:val="0"/>
              <w:ind w:right="-200"/>
            </w:pPr>
            <w:r>
              <w:t>N° de téléphone</w:t>
            </w:r>
          </w:p>
        </w:tc>
      </w:tr>
      <w:tr w:rsidR="00C42B58" w14:paraId="07EF1423" w14:textId="77777777" w:rsidTr="00736DFB">
        <w:trPr>
          <w:trHeight w:val="20"/>
        </w:trPr>
        <w:tc>
          <w:tcPr>
            <w:tcW w:w="851" w:type="dxa"/>
            <w:shd w:val="clear" w:color="auto" w:fill="auto"/>
          </w:tcPr>
          <w:p w14:paraId="62784BE4" w14:textId="2C020D12" w:rsidR="00C42B58" w:rsidRDefault="00C42B58" w:rsidP="00736DFB">
            <w:pPr>
              <w:pStyle w:val="Contenudetableau"/>
              <w:snapToGrid w:val="0"/>
              <w:ind w:right="-200"/>
              <w:jc w:val="center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2071" w:type="dxa"/>
            <w:shd w:val="clear" w:color="auto" w:fill="auto"/>
          </w:tcPr>
          <w:p w14:paraId="3C0448EA" w14:textId="77777777" w:rsidR="00C42B58" w:rsidRDefault="00C42B58" w:rsidP="00736DFB">
            <w:pPr>
              <w:pStyle w:val="Contenudetableau"/>
              <w:snapToGrid w:val="0"/>
              <w:ind w:right="-200"/>
              <w:rPr>
                <w:color w:val="0000FF"/>
              </w:rPr>
            </w:pPr>
          </w:p>
        </w:tc>
        <w:tc>
          <w:tcPr>
            <w:tcW w:w="2607" w:type="dxa"/>
            <w:shd w:val="clear" w:color="auto" w:fill="auto"/>
          </w:tcPr>
          <w:p w14:paraId="0B6DFFBE" w14:textId="77777777" w:rsidR="00C42B58" w:rsidRDefault="00C42B58" w:rsidP="00736DFB">
            <w:pPr>
              <w:pStyle w:val="Contenudetableau"/>
              <w:snapToGrid w:val="0"/>
              <w:ind w:right="-200"/>
              <w:rPr>
                <w:color w:val="0000FF"/>
              </w:rPr>
            </w:pPr>
          </w:p>
        </w:tc>
        <w:tc>
          <w:tcPr>
            <w:tcW w:w="2765" w:type="dxa"/>
            <w:shd w:val="clear" w:color="auto" w:fill="auto"/>
          </w:tcPr>
          <w:p w14:paraId="15F8E17C" w14:textId="77777777" w:rsidR="00C42B58" w:rsidRDefault="00C42B58" w:rsidP="00736DFB">
            <w:pPr>
              <w:pStyle w:val="Contenudetableau"/>
              <w:snapToGrid w:val="0"/>
              <w:ind w:right="-200"/>
              <w:rPr>
                <w:color w:val="0000FF"/>
              </w:rPr>
            </w:pPr>
          </w:p>
        </w:tc>
      </w:tr>
      <w:tr w:rsidR="00C42B58" w14:paraId="443079C4" w14:textId="77777777" w:rsidTr="00736DFB">
        <w:trPr>
          <w:trHeight w:val="20"/>
        </w:trPr>
        <w:tc>
          <w:tcPr>
            <w:tcW w:w="8294" w:type="dxa"/>
            <w:gridSpan w:val="4"/>
            <w:shd w:val="clear" w:color="auto" w:fill="auto"/>
          </w:tcPr>
          <w:p w14:paraId="79E43E21" w14:textId="77777777" w:rsidR="00C42B58" w:rsidRDefault="00C42B58" w:rsidP="00736DFB">
            <w:pPr>
              <w:pStyle w:val="Contenudetableau"/>
              <w:snapToGrid w:val="0"/>
              <w:ind w:right="-200"/>
              <w:rPr>
                <w:color w:val="0000FF"/>
              </w:rPr>
            </w:pPr>
            <w:r>
              <w:t>Réception principale :</w:t>
            </w:r>
          </w:p>
        </w:tc>
      </w:tr>
      <w:tr w:rsidR="00C42B58" w14:paraId="55F4C80D" w14:textId="77777777" w:rsidTr="00736DFB">
        <w:trPr>
          <w:trHeight w:val="20"/>
        </w:trPr>
        <w:tc>
          <w:tcPr>
            <w:tcW w:w="8294" w:type="dxa"/>
            <w:gridSpan w:val="4"/>
            <w:shd w:val="clear" w:color="auto" w:fill="auto"/>
          </w:tcPr>
          <w:p w14:paraId="12BC1EC3" w14:textId="77777777" w:rsidR="00C42B58" w:rsidRPr="00DE3E96" w:rsidRDefault="00C42B58" w:rsidP="00736DFB">
            <w:pPr>
              <w:pStyle w:val="Contenudetableau"/>
              <w:snapToGrid w:val="0"/>
              <w:ind w:right="-200"/>
              <w:rPr>
                <w:color w:val="0033CC"/>
              </w:rPr>
            </w:pPr>
            <w:r w:rsidRPr="00C42B58">
              <w:t>Réception alternative </w:t>
            </w:r>
            <w:r>
              <w:rPr>
                <w:color w:val="0033CC"/>
              </w:rPr>
              <w:t xml:space="preserve">: </w:t>
            </w:r>
          </w:p>
        </w:tc>
      </w:tr>
    </w:tbl>
    <w:p w14:paraId="3289F028" w14:textId="77777777" w:rsidR="00C42B58" w:rsidRPr="00C42B58" w:rsidRDefault="00C42B58" w:rsidP="00C42B58">
      <w:pPr>
        <w:tabs>
          <w:tab w:val="left" w:pos="4820"/>
        </w:tabs>
        <w:spacing w:before="120"/>
        <w:ind w:right="-198"/>
        <w:rPr>
          <w:sz w:val="12"/>
          <w:szCs w:val="12"/>
        </w:rPr>
      </w:pPr>
    </w:p>
    <w:tbl>
      <w:tblPr>
        <w:tblW w:w="8294" w:type="dxa"/>
        <w:tblInd w:w="-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071"/>
        <w:gridCol w:w="2607"/>
        <w:gridCol w:w="2765"/>
      </w:tblGrid>
      <w:tr w:rsidR="00C42B58" w14:paraId="1D1E07B7" w14:textId="77777777" w:rsidTr="00736DFB">
        <w:trPr>
          <w:trHeight w:val="20"/>
        </w:trPr>
        <w:tc>
          <w:tcPr>
            <w:tcW w:w="851" w:type="dxa"/>
            <w:shd w:val="clear" w:color="auto" w:fill="auto"/>
          </w:tcPr>
          <w:p w14:paraId="70CEFFC0" w14:textId="77777777" w:rsidR="00C42B58" w:rsidRDefault="00C42B58" w:rsidP="00736DFB">
            <w:pPr>
              <w:pStyle w:val="Contenudetableau"/>
              <w:snapToGrid w:val="0"/>
              <w:ind w:right="-200"/>
              <w:jc w:val="center"/>
            </w:pPr>
            <w:r>
              <w:t>Equipe</w:t>
            </w:r>
          </w:p>
        </w:tc>
        <w:tc>
          <w:tcPr>
            <w:tcW w:w="2071" w:type="dxa"/>
            <w:shd w:val="clear" w:color="auto" w:fill="auto"/>
          </w:tcPr>
          <w:p w14:paraId="5036650E" w14:textId="77777777" w:rsidR="00C42B58" w:rsidRDefault="00C42B58" w:rsidP="00736DFB">
            <w:pPr>
              <w:pStyle w:val="Contenudetableau"/>
              <w:snapToGrid w:val="0"/>
              <w:ind w:right="-200"/>
            </w:pPr>
            <w:r>
              <w:t xml:space="preserve">Capitaine Nom Prénom </w:t>
            </w:r>
          </w:p>
        </w:tc>
        <w:tc>
          <w:tcPr>
            <w:tcW w:w="2607" w:type="dxa"/>
            <w:shd w:val="clear" w:color="auto" w:fill="auto"/>
          </w:tcPr>
          <w:p w14:paraId="51CFB11D" w14:textId="77777777" w:rsidR="00C42B58" w:rsidRDefault="00C42B58" w:rsidP="00736DFB">
            <w:pPr>
              <w:pStyle w:val="Contenudetableau"/>
              <w:snapToGrid w:val="0"/>
              <w:ind w:right="-200"/>
            </w:pPr>
            <w:r>
              <w:t>Adresse mail</w:t>
            </w:r>
          </w:p>
        </w:tc>
        <w:tc>
          <w:tcPr>
            <w:tcW w:w="2765" w:type="dxa"/>
            <w:shd w:val="clear" w:color="auto" w:fill="auto"/>
          </w:tcPr>
          <w:p w14:paraId="27CA7603" w14:textId="2B033DF8" w:rsidR="00C42B58" w:rsidRDefault="00C42B58" w:rsidP="00736DFB">
            <w:pPr>
              <w:pStyle w:val="Contenudetableau"/>
              <w:snapToGrid w:val="0"/>
              <w:ind w:right="-200"/>
            </w:pPr>
            <w:r>
              <w:t>N° de téléphone</w:t>
            </w:r>
          </w:p>
        </w:tc>
      </w:tr>
      <w:tr w:rsidR="00C42B58" w14:paraId="29D5A564" w14:textId="77777777" w:rsidTr="00736DFB">
        <w:trPr>
          <w:trHeight w:val="20"/>
        </w:trPr>
        <w:tc>
          <w:tcPr>
            <w:tcW w:w="851" w:type="dxa"/>
            <w:shd w:val="clear" w:color="auto" w:fill="auto"/>
          </w:tcPr>
          <w:p w14:paraId="241ABAEB" w14:textId="00F84059" w:rsidR="00C42B58" w:rsidRDefault="00C42B58" w:rsidP="00736DFB">
            <w:pPr>
              <w:pStyle w:val="Contenudetableau"/>
              <w:snapToGrid w:val="0"/>
              <w:ind w:right="-200"/>
              <w:jc w:val="center"/>
              <w:rPr>
                <w:color w:val="0000FF"/>
              </w:rPr>
            </w:pPr>
            <w:r>
              <w:rPr>
                <w:color w:val="0000FF"/>
              </w:rPr>
              <w:t>3</w:t>
            </w:r>
          </w:p>
        </w:tc>
        <w:tc>
          <w:tcPr>
            <w:tcW w:w="2071" w:type="dxa"/>
            <w:shd w:val="clear" w:color="auto" w:fill="auto"/>
          </w:tcPr>
          <w:p w14:paraId="30818F21" w14:textId="77777777" w:rsidR="00C42B58" w:rsidRDefault="00C42B58" w:rsidP="00736DFB">
            <w:pPr>
              <w:pStyle w:val="Contenudetableau"/>
              <w:snapToGrid w:val="0"/>
              <w:ind w:right="-200"/>
              <w:rPr>
                <w:color w:val="0000FF"/>
              </w:rPr>
            </w:pPr>
          </w:p>
        </w:tc>
        <w:tc>
          <w:tcPr>
            <w:tcW w:w="2607" w:type="dxa"/>
            <w:shd w:val="clear" w:color="auto" w:fill="auto"/>
          </w:tcPr>
          <w:p w14:paraId="755CC2F2" w14:textId="77777777" w:rsidR="00C42B58" w:rsidRDefault="00C42B58" w:rsidP="00736DFB">
            <w:pPr>
              <w:pStyle w:val="Contenudetableau"/>
              <w:snapToGrid w:val="0"/>
              <w:ind w:right="-200"/>
              <w:rPr>
                <w:color w:val="0000FF"/>
              </w:rPr>
            </w:pPr>
          </w:p>
        </w:tc>
        <w:tc>
          <w:tcPr>
            <w:tcW w:w="2765" w:type="dxa"/>
            <w:shd w:val="clear" w:color="auto" w:fill="auto"/>
          </w:tcPr>
          <w:p w14:paraId="02AFB594" w14:textId="77777777" w:rsidR="00C42B58" w:rsidRDefault="00C42B58" w:rsidP="00736DFB">
            <w:pPr>
              <w:pStyle w:val="Contenudetableau"/>
              <w:snapToGrid w:val="0"/>
              <w:ind w:right="-200"/>
              <w:rPr>
                <w:color w:val="0000FF"/>
              </w:rPr>
            </w:pPr>
          </w:p>
        </w:tc>
      </w:tr>
      <w:tr w:rsidR="00C42B58" w14:paraId="41282BF7" w14:textId="77777777" w:rsidTr="00736DFB">
        <w:trPr>
          <w:trHeight w:val="20"/>
        </w:trPr>
        <w:tc>
          <w:tcPr>
            <w:tcW w:w="8294" w:type="dxa"/>
            <w:gridSpan w:val="4"/>
            <w:shd w:val="clear" w:color="auto" w:fill="auto"/>
          </w:tcPr>
          <w:p w14:paraId="0436B0C5" w14:textId="77777777" w:rsidR="00C42B58" w:rsidRDefault="00C42B58" w:rsidP="00736DFB">
            <w:pPr>
              <w:pStyle w:val="Contenudetableau"/>
              <w:snapToGrid w:val="0"/>
              <w:ind w:right="-200"/>
              <w:rPr>
                <w:color w:val="0000FF"/>
              </w:rPr>
            </w:pPr>
            <w:r>
              <w:t>Réception principale :</w:t>
            </w:r>
          </w:p>
        </w:tc>
      </w:tr>
      <w:tr w:rsidR="00C42B58" w14:paraId="4799073F" w14:textId="77777777" w:rsidTr="00736DFB">
        <w:trPr>
          <w:trHeight w:val="20"/>
        </w:trPr>
        <w:tc>
          <w:tcPr>
            <w:tcW w:w="8294" w:type="dxa"/>
            <w:gridSpan w:val="4"/>
            <w:shd w:val="clear" w:color="auto" w:fill="auto"/>
          </w:tcPr>
          <w:p w14:paraId="3D2B77A0" w14:textId="77777777" w:rsidR="00C42B58" w:rsidRPr="00DE3E96" w:rsidRDefault="00C42B58" w:rsidP="00736DFB">
            <w:pPr>
              <w:pStyle w:val="Contenudetableau"/>
              <w:snapToGrid w:val="0"/>
              <w:ind w:right="-200"/>
              <w:rPr>
                <w:color w:val="0033CC"/>
              </w:rPr>
            </w:pPr>
            <w:r w:rsidRPr="00C42B58">
              <w:t>Réception alternative </w:t>
            </w:r>
            <w:r>
              <w:rPr>
                <w:color w:val="0033CC"/>
              </w:rPr>
              <w:t xml:space="preserve">: </w:t>
            </w:r>
          </w:p>
        </w:tc>
      </w:tr>
    </w:tbl>
    <w:p w14:paraId="4C516CC6" w14:textId="77777777" w:rsidR="00C42B58" w:rsidRPr="00C42B58" w:rsidRDefault="00C42B58" w:rsidP="00EE6445">
      <w:pPr>
        <w:tabs>
          <w:tab w:val="left" w:pos="4820"/>
        </w:tabs>
        <w:spacing w:before="120"/>
        <w:ind w:right="-198"/>
        <w:rPr>
          <w:sz w:val="12"/>
          <w:szCs w:val="12"/>
        </w:rPr>
      </w:pPr>
    </w:p>
    <w:p w14:paraId="042814EB" w14:textId="175741A0" w:rsidR="00EE6445" w:rsidRDefault="00EE626F" w:rsidP="00EE6445">
      <w:pPr>
        <w:tabs>
          <w:tab w:val="left" w:pos="4820"/>
        </w:tabs>
        <w:spacing w:before="120"/>
        <w:ind w:right="-198"/>
        <w:rPr>
          <w:sz w:val="24"/>
          <w:szCs w:val="24"/>
        </w:rPr>
      </w:pPr>
      <w:r>
        <w:rPr>
          <w:sz w:val="24"/>
          <w:szCs w:val="24"/>
        </w:rPr>
        <w:t>Le</w:t>
      </w:r>
      <w:r w:rsidR="00C42B58">
        <w:rPr>
          <w:sz w:val="24"/>
          <w:szCs w:val="24"/>
        </w:rPr>
        <w:t>s</w:t>
      </w:r>
      <w:r>
        <w:rPr>
          <w:sz w:val="24"/>
          <w:szCs w:val="24"/>
        </w:rPr>
        <w:t xml:space="preserve"> poules</w:t>
      </w:r>
      <w:r w:rsidR="00C42B58">
        <w:rPr>
          <w:sz w:val="24"/>
          <w:szCs w:val="24"/>
        </w:rPr>
        <w:t xml:space="preserve">, </w:t>
      </w:r>
      <w:r w:rsidR="00C42B58">
        <w:rPr>
          <w:sz w:val="24"/>
          <w:szCs w:val="24"/>
        </w:rPr>
        <w:t>tirage au sort</w:t>
      </w:r>
      <w:r>
        <w:rPr>
          <w:sz w:val="24"/>
          <w:szCs w:val="24"/>
        </w:rPr>
        <w:t xml:space="preserve"> </w:t>
      </w:r>
      <w:r w:rsidR="00C42B58">
        <w:rPr>
          <w:sz w:val="24"/>
          <w:szCs w:val="24"/>
        </w:rPr>
        <w:t>et</w:t>
      </w:r>
      <w:r w:rsidR="00F66EF9">
        <w:rPr>
          <w:sz w:val="24"/>
          <w:szCs w:val="24"/>
        </w:rPr>
        <w:t xml:space="preserve"> calendrier prévisionnel</w:t>
      </w:r>
      <w:r w:rsidR="00C42B58">
        <w:rPr>
          <w:sz w:val="24"/>
          <w:szCs w:val="24"/>
        </w:rPr>
        <w:t xml:space="preserve"> seront réalisés par la CDI puis envoyés à chaque capitaine pour validation ou modification.</w:t>
      </w:r>
    </w:p>
    <w:p w14:paraId="10B720FD" w14:textId="77777777" w:rsidR="00EE626F" w:rsidRDefault="00EE626F" w:rsidP="00EE6445">
      <w:pPr>
        <w:tabs>
          <w:tab w:val="left" w:pos="4820"/>
        </w:tabs>
        <w:spacing w:before="120"/>
        <w:ind w:right="-198"/>
        <w:rPr>
          <w:sz w:val="24"/>
          <w:szCs w:val="24"/>
        </w:rPr>
      </w:pPr>
      <w:r>
        <w:rPr>
          <w:sz w:val="24"/>
          <w:szCs w:val="24"/>
        </w:rPr>
        <w:t>Rappel : la composition des poules peut varier en fonction des réinscriptions d'équipe.</w:t>
      </w:r>
    </w:p>
    <w:p w14:paraId="5C79446E" w14:textId="10EBB754" w:rsidR="00EE626F" w:rsidRDefault="00EE626F" w:rsidP="00EE6445">
      <w:pPr>
        <w:spacing w:before="120"/>
        <w:ind w:right="-198"/>
        <w:rPr>
          <w:b/>
          <w:sz w:val="24"/>
          <w:szCs w:val="24"/>
        </w:rPr>
      </w:pPr>
      <w:r w:rsidRPr="0093768E">
        <w:rPr>
          <w:sz w:val="24"/>
          <w:szCs w:val="24"/>
        </w:rPr>
        <w:t>Je, soussigné(e), (</w:t>
      </w:r>
      <w:r w:rsidRPr="0093768E">
        <w:rPr>
          <w:b/>
          <w:sz w:val="24"/>
          <w:szCs w:val="24"/>
        </w:rPr>
        <w:t>NOM, Prénom (Président), Club)</w:t>
      </w:r>
      <w:r w:rsidR="00C42B58">
        <w:rPr>
          <w:b/>
          <w:sz w:val="24"/>
          <w:szCs w:val="24"/>
        </w:rPr>
        <w:t> :</w:t>
      </w:r>
      <w:bookmarkStart w:id="0" w:name="_GoBack"/>
      <w:bookmarkEnd w:id="0"/>
      <w:r w:rsidRPr="0093768E">
        <w:rPr>
          <w:b/>
          <w:sz w:val="24"/>
          <w:szCs w:val="24"/>
        </w:rPr>
        <w:t xml:space="preserve"> </w:t>
      </w:r>
    </w:p>
    <w:p w14:paraId="3343047B" w14:textId="77777777" w:rsidR="00EE626F" w:rsidRDefault="00EE626F" w:rsidP="00EE6445">
      <w:pPr>
        <w:spacing w:before="120" w:after="120"/>
        <w:ind w:right="-198"/>
        <w:rPr>
          <w:b/>
          <w:sz w:val="24"/>
          <w:szCs w:val="24"/>
        </w:rPr>
      </w:pPr>
    </w:p>
    <w:p w14:paraId="2D0FB854" w14:textId="7F629F6D" w:rsidR="00EE626F" w:rsidRDefault="00EE626F" w:rsidP="00EE6445">
      <w:pPr>
        <w:tabs>
          <w:tab w:val="left" w:pos="4820"/>
        </w:tabs>
        <w:ind w:right="-198"/>
        <w:rPr>
          <w:sz w:val="24"/>
          <w:szCs w:val="24"/>
        </w:rPr>
      </w:pPr>
      <w:r w:rsidRPr="0093768E">
        <w:rPr>
          <w:sz w:val="24"/>
          <w:szCs w:val="24"/>
        </w:rPr>
        <w:t xml:space="preserve">ayant pris connaissance du Règlement de la compétition, ENGAGE </w:t>
      </w:r>
      <w:r>
        <w:rPr>
          <w:sz w:val="24"/>
          <w:szCs w:val="24"/>
        </w:rPr>
        <w:t>___</w:t>
      </w:r>
      <w:r w:rsidRPr="0093768E">
        <w:rPr>
          <w:sz w:val="24"/>
          <w:szCs w:val="24"/>
        </w:rPr>
        <w:t xml:space="preserve"> équipe(s) en </w:t>
      </w:r>
      <w:r w:rsidR="00DE3E96">
        <w:rPr>
          <w:sz w:val="24"/>
          <w:szCs w:val="24"/>
        </w:rPr>
        <w:t>interclubs promotion</w:t>
      </w:r>
      <w:r>
        <w:rPr>
          <w:sz w:val="24"/>
          <w:szCs w:val="24"/>
        </w:rPr>
        <w:t>.</w:t>
      </w:r>
    </w:p>
    <w:p w14:paraId="4F1F3998" w14:textId="77777777" w:rsidR="00EE626F" w:rsidRDefault="00EE626F" w:rsidP="00EE6445">
      <w:pPr>
        <w:tabs>
          <w:tab w:val="left" w:pos="3544"/>
          <w:tab w:val="left" w:pos="4820"/>
        </w:tabs>
        <w:spacing w:before="120"/>
        <w:ind w:right="-198"/>
        <w:rPr>
          <w:sz w:val="24"/>
          <w:szCs w:val="24"/>
        </w:rPr>
      </w:pPr>
      <w:r>
        <w:rPr>
          <w:sz w:val="24"/>
          <w:szCs w:val="24"/>
        </w:rPr>
        <w:t>Fait le</w:t>
      </w:r>
      <w:r>
        <w:rPr>
          <w:sz w:val="24"/>
          <w:szCs w:val="24"/>
        </w:rPr>
        <w:tab/>
        <w:t>, à</w:t>
      </w:r>
    </w:p>
    <w:p w14:paraId="7BF15634" w14:textId="77777777" w:rsidR="00EE626F" w:rsidRDefault="00EE626F" w:rsidP="00EE6445">
      <w:pPr>
        <w:tabs>
          <w:tab w:val="left" w:pos="3544"/>
          <w:tab w:val="left" w:pos="4820"/>
        </w:tabs>
        <w:ind w:right="-198"/>
        <w:rPr>
          <w:sz w:val="24"/>
          <w:szCs w:val="24"/>
        </w:rPr>
      </w:pPr>
    </w:p>
    <w:p w14:paraId="74850EDC" w14:textId="77777777" w:rsidR="00EE626F" w:rsidRPr="0093768E" w:rsidRDefault="00EE626F" w:rsidP="00EE6445">
      <w:pPr>
        <w:tabs>
          <w:tab w:val="left" w:pos="3544"/>
          <w:tab w:val="left" w:pos="4820"/>
        </w:tabs>
        <w:ind w:right="-198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Signature</w:t>
      </w:r>
      <w:r w:rsidRPr="0093768E">
        <w:rPr>
          <w:sz w:val="24"/>
          <w:szCs w:val="24"/>
        </w:rPr>
        <w:t xml:space="preserve"> </w:t>
      </w:r>
    </w:p>
    <w:p w14:paraId="2F98056F" w14:textId="77777777" w:rsidR="00B24351" w:rsidRPr="00046F2B" w:rsidRDefault="00B24351" w:rsidP="00046F2B"/>
    <w:sectPr w:rsidR="00B24351" w:rsidRPr="00046F2B" w:rsidSect="00EE6445">
      <w:headerReference w:type="default" r:id="rId9"/>
      <w:footerReference w:type="default" r:id="rId10"/>
      <w:footnotePr>
        <w:pos w:val="beneathText"/>
      </w:footnotePr>
      <w:pgSz w:w="11905" w:h="16837" w:code="9"/>
      <w:pgMar w:top="851" w:right="567" w:bottom="851" w:left="3119" w:header="1134" w:footer="1349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7E2A1" w14:textId="77777777" w:rsidR="004041B5" w:rsidRDefault="004041B5">
      <w:r>
        <w:separator/>
      </w:r>
    </w:p>
  </w:endnote>
  <w:endnote w:type="continuationSeparator" w:id="0">
    <w:p w14:paraId="630429B6" w14:textId="77777777" w:rsidR="004041B5" w:rsidRDefault="0040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CCCAE" w14:textId="77777777" w:rsidR="00DB514E" w:rsidRDefault="008B6EC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46890C2" wp14:editId="2A863367">
              <wp:simplePos x="0" y="0"/>
              <wp:positionH relativeFrom="column">
                <wp:posOffset>-243840</wp:posOffset>
              </wp:positionH>
              <wp:positionV relativeFrom="paragraph">
                <wp:posOffset>-9059545</wp:posOffset>
              </wp:positionV>
              <wp:extent cx="1905" cy="9259570"/>
              <wp:effectExtent l="0" t="0" r="36195" b="1778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" cy="925957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5CEDE0" id="Line 1" o:spid="_x0000_s1026" style="position:absolute;flip:y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2pt,-713.35pt" to="-19.0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" strokeweight=".26mm">
              <v:stroke joinstyle="miter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796EB07C" wp14:editId="26757C7C">
              <wp:simplePos x="0" y="0"/>
              <wp:positionH relativeFrom="column">
                <wp:posOffset>-243840</wp:posOffset>
              </wp:positionH>
              <wp:positionV relativeFrom="paragraph">
                <wp:posOffset>83820</wp:posOffset>
              </wp:positionV>
              <wp:extent cx="5598795" cy="239395"/>
              <wp:effectExtent l="0" t="0" r="1905" b="825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8795" cy="239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B5645" w14:textId="77777777" w:rsidR="00DB514E" w:rsidRDefault="00DB514E">
                          <w:pPr>
                            <w:shd w:val="clear" w:color="auto" w:fill="000000"/>
                            <w:spacing w:before="40"/>
                            <w:jc w:val="center"/>
                            <w:rPr>
                              <w:rFonts w:ascii="Arial" w:hAnsi="Arial"/>
                              <w:b/>
                              <w:i/>
                              <w:color w:val="FFFFFF"/>
                              <w:position w:val="-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position w:val="-6"/>
                            </w:rPr>
                            <w:t xml:space="preserve">cinq grammes de plumes, 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position w:val="-6"/>
                            </w:rPr>
                            <w:t>des tonnes d'émotions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19.2pt;margin-top:6.6pt;width:440.85pt;height:18.8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" stroked="f">
              <v:textbox inset="0,0,0,0">
                <w:txbxContent>
                  <w:p w:rsidR="00DB514E" w:rsidRDefault="00DB514E">
                    <w:pPr>
                      <w:shd w:val="clear" w:color="auto" w:fill="000000"/>
                      <w:spacing w:before="40"/>
                      <w:jc w:val="center"/>
                      <w:rPr>
                        <w:rFonts w:ascii="Arial" w:hAnsi="Arial"/>
                        <w:b/>
                        <w:i/>
                        <w:color w:val="FFFFFF"/>
                        <w:position w:val="-6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FFFFFF"/>
                        <w:position w:val="-6"/>
                      </w:rPr>
                      <w:t xml:space="preserve">cinq grammes de plumes, </w:t>
                    </w:r>
                    <w: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position w:val="-6"/>
                      </w:rPr>
                      <w:t>des tonnes d'émotions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5425F" w14:textId="77777777" w:rsidR="004041B5" w:rsidRDefault="004041B5">
      <w:r>
        <w:separator/>
      </w:r>
    </w:p>
  </w:footnote>
  <w:footnote w:type="continuationSeparator" w:id="0">
    <w:p w14:paraId="234094BF" w14:textId="77777777" w:rsidR="004041B5" w:rsidRDefault="00404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A4976" w14:textId="77777777" w:rsidR="00DB514E" w:rsidRDefault="008B6EC7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0F15D157" wp14:editId="530CAE0D">
              <wp:simplePos x="0" y="0"/>
              <wp:positionH relativeFrom="column">
                <wp:posOffset>-1661795</wp:posOffset>
              </wp:positionH>
              <wp:positionV relativeFrom="paragraph">
                <wp:posOffset>33020</wp:posOffset>
              </wp:positionV>
              <wp:extent cx="1367790" cy="8999855"/>
              <wp:effectExtent l="0" t="0" r="381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790" cy="8999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56935" w14:textId="77777777" w:rsidR="00DB514E" w:rsidRDefault="00DB514E">
                          <w:pPr>
                            <w:jc w:val="center"/>
                          </w:pPr>
                        </w:p>
                        <w:p w14:paraId="1011C6A9" w14:textId="77777777" w:rsidR="00DB514E" w:rsidRDefault="008B6EC7">
                          <w:pPr>
                            <w:jc w:val="center"/>
                          </w:pPr>
                          <w:r w:rsidRPr="00AE13CB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8E3D874" wp14:editId="27F3847A">
                                <wp:extent cx="1343660" cy="1343660"/>
                                <wp:effectExtent l="0" t="0" r="8890" b="8890"/>
                                <wp:docPr id="5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3660" cy="1343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4FF01E9" w14:textId="77777777" w:rsidR="00DB514E" w:rsidRDefault="00DB514E">
                          <w:pPr>
                            <w:jc w:val="center"/>
                          </w:pPr>
                        </w:p>
                        <w:p w14:paraId="15F90A2F" w14:textId="77777777" w:rsidR="00DB514E" w:rsidRDefault="00DB514E">
                          <w:pPr>
                            <w:spacing w:line="360" w:lineRule="auto"/>
                            <w:ind w:right="113"/>
                            <w:jc w:val="right"/>
                            <w:rPr>
                              <w:rFonts w:ascii="Arial" w:hAnsi="Arial"/>
                              <w:smallCaps/>
                              <w:sz w:val="16"/>
                            </w:rPr>
                          </w:pPr>
                        </w:p>
                        <w:p w14:paraId="0E086BF1" w14:textId="77777777" w:rsidR="00DB514E" w:rsidRDefault="00DB514E">
                          <w:pPr>
                            <w:tabs>
                              <w:tab w:val="left" w:pos="2127"/>
                            </w:tabs>
                            <w:spacing w:line="360" w:lineRule="auto"/>
                            <w:ind w:right="3"/>
                            <w:jc w:val="center"/>
                            <w:rPr>
                              <w:rFonts w:ascii="Arial" w:hAnsi="Arial"/>
                              <w:b/>
                              <w:caps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aps/>
                              <w:sz w:val="22"/>
                            </w:rPr>
                            <w:t>Comité Départemental</w:t>
                          </w:r>
                        </w:p>
                        <w:p w14:paraId="7421BF3C" w14:textId="77777777" w:rsidR="00DB514E" w:rsidRDefault="00DB514E">
                          <w:pPr>
                            <w:tabs>
                              <w:tab w:val="left" w:pos="2127"/>
                            </w:tabs>
                            <w:spacing w:line="360" w:lineRule="auto"/>
                            <w:ind w:right="3"/>
                            <w:jc w:val="center"/>
                            <w:rPr>
                              <w:rFonts w:ascii="Arial" w:hAnsi="Arial"/>
                              <w:b/>
                              <w:caps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aps/>
                              <w:sz w:val="22"/>
                            </w:rPr>
                            <w:t>du Doubs</w:t>
                          </w:r>
                        </w:p>
                        <w:p w14:paraId="4DB253F6" w14:textId="77777777" w:rsidR="00DB514E" w:rsidRDefault="00DB514E">
                          <w:pPr>
                            <w:tabs>
                              <w:tab w:val="left" w:pos="2127"/>
                            </w:tabs>
                            <w:spacing w:line="360" w:lineRule="auto"/>
                            <w:ind w:right="3"/>
                            <w:jc w:val="center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aps/>
                              <w:sz w:val="22"/>
                            </w:rPr>
                            <w:t>de Badminto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</w:rPr>
                            <w:t>N</w:t>
                          </w:r>
                        </w:p>
                        <w:p w14:paraId="4D4BE540" w14:textId="77777777" w:rsidR="00DB514E" w:rsidRDefault="00DB514E" w:rsidP="0081301C">
                          <w:pPr>
                            <w:pStyle w:val="Corpsdetexte31"/>
                            <w:jc w:val="center"/>
                            <w:rPr>
                              <w:b/>
                              <w:u w:val="single"/>
                            </w:rPr>
                          </w:pPr>
                        </w:p>
                        <w:p w14:paraId="73A69CC4" w14:textId="77777777" w:rsidR="00DB514E" w:rsidRDefault="00DB514E" w:rsidP="0081301C">
                          <w:pPr>
                            <w:pStyle w:val="Titre7"/>
                          </w:pPr>
                          <w:r>
                            <w:t>Adresse</w:t>
                          </w:r>
                        </w:p>
                        <w:p w14:paraId="59D90735" w14:textId="77777777" w:rsidR="005511C5" w:rsidRPr="005511C5" w:rsidRDefault="00DB514E" w:rsidP="006731FF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caps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aps/>
                              <w:sz w:val="16"/>
                            </w:rPr>
                            <w:t xml:space="preserve">CODEP 25 BADMINTON </w:t>
                          </w:r>
                        </w:p>
                        <w:p w14:paraId="75F66DC4" w14:textId="77777777" w:rsidR="00DB514E" w:rsidRDefault="005511C5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mallCaps/>
                              <w:sz w:val="16"/>
                            </w:rPr>
                          </w:pPr>
                          <w:r w:rsidRPr="005511C5">
                            <w:rPr>
                              <w:rFonts w:ascii="Arial" w:hAnsi="Arial"/>
                              <w:caps/>
                              <w:sz w:val="16"/>
                            </w:rPr>
                            <w:t xml:space="preserve"> </w:t>
                          </w:r>
                          <w:r w:rsidR="006731FF" w:rsidRPr="005511C5">
                            <w:rPr>
                              <w:rFonts w:ascii="Arial" w:hAnsi="Arial"/>
                              <w:sz w:val="16"/>
                            </w:rPr>
                            <w:t>Chez</w:t>
                          </w:r>
                          <w:r w:rsidR="006731FF">
                            <w:rPr>
                              <w:rFonts w:ascii="Arial" w:hAnsi="Arial"/>
                              <w:caps/>
                              <w:sz w:val="16"/>
                            </w:rPr>
                            <w:t xml:space="preserve"> </w:t>
                          </w:r>
                          <w:r w:rsidR="006731FF">
                            <w:rPr>
                              <w:rFonts w:ascii="Arial" w:hAnsi="Arial"/>
                              <w:sz w:val="16"/>
                            </w:rPr>
                            <w:t>Jean-Noël Bourdenet</w:t>
                          </w:r>
                          <w:r w:rsidR="006731FF">
                            <w:rPr>
                              <w:rFonts w:ascii="Arial" w:hAnsi="Arial"/>
                              <w:caps/>
                              <w:sz w:val="16"/>
                            </w:rPr>
                            <w:br/>
                          </w:r>
                          <w:r w:rsidR="006731FF">
                            <w:rPr>
                              <w:rFonts w:ascii="Arial" w:hAnsi="Arial"/>
                              <w:sz w:val="16"/>
                            </w:rPr>
                            <w:t>4 impasse des tuileries</w:t>
                          </w:r>
                          <w:r w:rsidR="006731FF">
                            <w:rPr>
                              <w:rFonts w:ascii="Arial" w:hAnsi="Arial"/>
                              <w:sz w:val="16"/>
                            </w:rPr>
                            <w:br/>
                          </w:r>
                          <w:r w:rsidRPr="005511C5">
                            <w:rPr>
                              <w:rFonts w:ascii="Arial" w:hAnsi="Arial"/>
                              <w:caps/>
                              <w:sz w:val="16"/>
                            </w:rPr>
                            <w:t>25110 Grosbois.</w:t>
                          </w:r>
                        </w:p>
                        <w:p w14:paraId="09DDFF87" w14:textId="77777777" w:rsidR="00DB514E" w:rsidRDefault="00DB514E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mallCaps/>
                              <w:sz w:val="16"/>
                            </w:rPr>
                          </w:pPr>
                        </w:p>
                        <w:p w14:paraId="24A09352" w14:textId="77777777" w:rsidR="00DB514E" w:rsidRPr="006731FF" w:rsidRDefault="00DB514E" w:rsidP="0081301C">
                          <w:pPr>
                            <w:pStyle w:val="Titre7"/>
                          </w:pPr>
                          <w:r w:rsidRPr="006731FF">
                            <w:t>M</w:t>
                          </w:r>
                          <w:r w:rsidR="0081301C">
                            <w:t>ail</w:t>
                          </w:r>
                          <w:r w:rsidR="006731FF" w:rsidRPr="006731FF">
                            <w:t xml:space="preserve"> </w:t>
                          </w:r>
                          <w:r w:rsidRPr="006731FF">
                            <w:t>:</w:t>
                          </w:r>
                        </w:p>
                        <w:p w14:paraId="3F4069E3" w14:textId="77777777" w:rsidR="00DB514E" w:rsidRDefault="00760D64" w:rsidP="006731FF">
                          <w:pPr>
                            <w:pStyle w:val="Corpsdetexte31"/>
                            <w:ind w:right="-138"/>
                            <w:jc w:val="center"/>
                          </w:pPr>
                          <w:hyperlink r:id="rId2" w:history="1">
                            <w:r w:rsidR="006731FF" w:rsidRPr="000E1960">
                              <w:rPr>
                                <w:rStyle w:val="Lienhypertexte"/>
                              </w:rPr>
                              <w:t>codep25@gmail.com</w:t>
                            </w:r>
                          </w:hyperlink>
                        </w:p>
                        <w:p w14:paraId="252AECAD" w14:textId="77777777" w:rsidR="00DB514E" w:rsidRDefault="00DB514E" w:rsidP="006731FF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14:paraId="7AC68010" w14:textId="77777777" w:rsidR="0081301C" w:rsidRPr="0081301C" w:rsidRDefault="0081301C" w:rsidP="0081301C">
                          <w:pPr>
                            <w:pStyle w:val="Titre7"/>
                          </w:pPr>
                          <w:r w:rsidRPr="0081301C">
                            <w:t>Téléphone :</w:t>
                          </w:r>
                        </w:p>
                        <w:p w14:paraId="2C2BD023" w14:textId="77777777" w:rsidR="00DB514E" w:rsidRDefault="0081301C" w:rsidP="006731FF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mallCaps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mallCaps/>
                              <w:sz w:val="16"/>
                            </w:rPr>
                            <w:t>06 70 87 06 56</w:t>
                          </w:r>
                        </w:p>
                        <w:p w14:paraId="27DC9EF7" w14:textId="77777777" w:rsidR="0081301C" w:rsidRDefault="0081301C" w:rsidP="006731FF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mallCaps/>
                              <w:sz w:val="16"/>
                            </w:rPr>
                          </w:pPr>
                        </w:p>
                        <w:p w14:paraId="55CB31CF" w14:textId="77777777" w:rsidR="00DB514E" w:rsidRDefault="006731FF" w:rsidP="0081301C">
                          <w:pPr>
                            <w:pStyle w:val="Titre4"/>
                          </w:pPr>
                          <w:r>
                            <w:t>M</w:t>
                          </w:r>
                          <w:r w:rsidRPr="006731FF">
                            <w:t xml:space="preserve">embre de la </w:t>
                          </w:r>
                          <w:r>
                            <w:br/>
                            <w:t>L</w:t>
                          </w:r>
                          <w:r w:rsidRPr="006731FF">
                            <w:t>igue de Franche Comte</w:t>
                          </w:r>
                          <w:r w:rsidR="0081301C">
                            <w:br/>
                          </w:r>
                          <w:r w:rsidRPr="006731FF">
                            <w:t xml:space="preserve">et de la </w:t>
                          </w:r>
                          <w:r>
                            <w:br/>
                          </w:r>
                          <w:r w:rsidR="0081301C">
                            <w:t>F</w:t>
                          </w:r>
                          <w:r w:rsidR="0081301C" w:rsidRPr="006731FF">
                            <w:t>édération</w:t>
                          </w:r>
                          <w:r>
                            <w:t xml:space="preserve"> </w:t>
                          </w:r>
                          <w:r w:rsidR="0081301C">
                            <w:t>F</w:t>
                          </w:r>
                          <w:r w:rsidR="0081301C" w:rsidRPr="006731FF">
                            <w:t>rançaise</w:t>
                          </w:r>
                          <w:r>
                            <w:t xml:space="preserve"> </w:t>
                          </w:r>
                          <w:r>
                            <w:br/>
                          </w:r>
                          <w:r w:rsidRPr="006731FF">
                            <w:t xml:space="preserve">de </w:t>
                          </w:r>
                          <w:r>
                            <w:t>B</w:t>
                          </w:r>
                          <w:r w:rsidRPr="006731FF">
                            <w:t>adminton</w:t>
                          </w:r>
                        </w:p>
                        <w:p w14:paraId="6F42C85C" w14:textId="77777777" w:rsidR="006731FF" w:rsidRDefault="006731FF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  <w:p w14:paraId="700D5C6B" w14:textId="77777777" w:rsidR="006731FF" w:rsidRPr="0081301C" w:rsidRDefault="006731FF" w:rsidP="0081301C">
                          <w:pPr>
                            <w:pStyle w:val="Titre8"/>
                          </w:pPr>
                          <w:r w:rsidRPr="0081301C">
                            <w:t>SIRET :</w:t>
                          </w:r>
                        </w:p>
                        <w:p w14:paraId="4B9F5D65" w14:textId="77777777" w:rsidR="006731FF" w:rsidRPr="00EE626F" w:rsidRDefault="006731FF" w:rsidP="0081301C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EE626F">
                            <w:rPr>
                              <w:rFonts w:ascii="Calibri" w:hAnsi="Calibri"/>
                            </w:rPr>
                            <w:t>44333384400027</w:t>
                          </w:r>
                        </w:p>
                        <w:p w14:paraId="3BCED484" w14:textId="77777777" w:rsidR="0081301C" w:rsidRDefault="0081301C" w:rsidP="0081301C">
                          <w:pPr>
                            <w:pStyle w:val="Titre8"/>
                          </w:pPr>
                          <w:r w:rsidRPr="0081301C">
                            <w:t xml:space="preserve">Code NAF : </w:t>
                          </w:r>
                        </w:p>
                        <w:p w14:paraId="08BBAA37" w14:textId="77777777" w:rsidR="006731FF" w:rsidRPr="00EE626F" w:rsidRDefault="0081301C" w:rsidP="0081301C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EE626F">
                            <w:rPr>
                              <w:rFonts w:ascii="Calibri" w:hAnsi="Calibri"/>
                            </w:rPr>
                            <w:t>93 12 Z</w:t>
                          </w:r>
                        </w:p>
                        <w:p w14:paraId="227DC6CA" w14:textId="77777777" w:rsidR="0081301C" w:rsidRDefault="0081301C" w:rsidP="0081301C">
                          <w:pPr>
                            <w:pStyle w:val="Titre8"/>
                          </w:pPr>
                          <w:r w:rsidRPr="0081301C">
                            <w:t>RNA</w:t>
                          </w:r>
                          <w:r>
                            <w:t> :</w:t>
                          </w:r>
                        </w:p>
                        <w:p w14:paraId="4E3FFFCF" w14:textId="77777777" w:rsidR="0081301C" w:rsidRPr="00EE626F" w:rsidRDefault="0081301C" w:rsidP="0081301C">
                          <w:pPr>
                            <w:spacing w:line="360" w:lineRule="auto"/>
                            <w:ind w:right="113"/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EE626F">
                            <w:rPr>
                              <w:rFonts w:ascii="Calibri" w:hAnsi="Calibri"/>
                            </w:rPr>
                            <w:t>W251002885</w:t>
                          </w:r>
                        </w:p>
                        <w:p w14:paraId="08458C88" w14:textId="77777777" w:rsidR="0081301C" w:rsidRDefault="0081301C" w:rsidP="0081301C">
                          <w:pPr>
                            <w:pStyle w:val="Titre8"/>
                          </w:pPr>
                          <w:r w:rsidRPr="0081301C">
                            <w:t xml:space="preserve">Agrément sport </w:t>
                          </w:r>
                          <w:r>
                            <w:t>:</w:t>
                          </w:r>
                        </w:p>
                        <w:p w14:paraId="6F2CF932" w14:textId="77777777" w:rsidR="0081301C" w:rsidRPr="00EE626F" w:rsidRDefault="0081301C" w:rsidP="0081301C">
                          <w:pPr>
                            <w:spacing w:after="120"/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EE626F">
                            <w:rPr>
                              <w:rFonts w:ascii="Calibri" w:hAnsi="Calibri"/>
                            </w:rPr>
                            <w:t>0251015848</w:t>
                          </w:r>
                        </w:p>
                        <w:p w14:paraId="2B60F16B" w14:textId="77777777" w:rsidR="0081301C" w:rsidRPr="006731FF" w:rsidRDefault="0081301C" w:rsidP="006731FF">
                          <w:pPr>
                            <w:spacing w:line="360" w:lineRule="auto"/>
                            <w:ind w:right="113"/>
                            <w:rPr>
                              <w:rFonts w:ascii="Arial" w:hAnsi="Arial"/>
                              <w:smallCaps/>
                              <w:sz w:val="18"/>
                            </w:rPr>
                          </w:pPr>
                        </w:p>
                        <w:p w14:paraId="411A7242" w14:textId="77777777" w:rsidR="00DB514E" w:rsidRDefault="00DB514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30.85pt;margin-top:2.6pt;width:107.7pt;height:708.6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VcwegIAAAA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" stroked="f">
              <v:textbox inset="0,0,0,0">
                <w:txbxContent>
                  <w:p w:rsidR="00DB514E" w:rsidRDefault="00DB514E">
                    <w:pPr>
                      <w:jc w:val="center"/>
                    </w:pPr>
                  </w:p>
                  <w:p w:rsidR="00DB514E" w:rsidRDefault="008B6EC7">
                    <w:pPr>
                      <w:jc w:val="center"/>
                    </w:pPr>
                    <w:r w:rsidRPr="00AE13CB">
                      <w:rPr>
                        <w:noProof/>
                        <w:lang w:eastAsia="fr-FR"/>
                      </w:rPr>
                      <w:drawing>
                        <wp:inline distT="0" distB="0" distL="0" distR="0">
                          <wp:extent cx="1343660" cy="1343660"/>
                          <wp:effectExtent l="0" t="0" r="8890" b="8890"/>
                          <wp:docPr id="5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3660" cy="1343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B514E" w:rsidRDefault="00DB514E">
                    <w:pPr>
                      <w:jc w:val="center"/>
                    </w:pPr>
                  </w:p>
                  <w:p w:rsidR="00DB514E" w:rsidRDefault="00DB514E">
                    <w:pPr>
                      <w:spacing w:line="360" w:lineRule="auto"/>
                      <w:ind w:right="113"/>
                      <w:jc w:val="right"/>
                      <w:rPr>
                        <w:rFonts w:ascii="Arial" w:hAnsi="Arial"/>
                        <w:smallCaps/>
                        <w:sz w:val="16"/>
                      </w:rPr>
                    </w:pPr>
                  </w:p>
                  <w:p w:rsidR="00DB514E" w:rsidRDefault="00DB514E">
                    <w:pPr>
                      <w:tabs>
                        <w:tab w:val="left" w:pos="2127"/>
                      </w:tabs>
                      <w:spacing w:line="360" w:lineRule="auto"/>
                      <w:ind w:right="3"/>
                      <w:jc w:val="center"/>
                      <w:rPr>
                        <w:rFonts w:ascii="Arial" w:hAnsi="Arial"/>
                        <w:b/>
                        <w:caps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caps/>
                        <w:sz w:val="22"/>
                      </w:rPr>
                      <w:t>Comité Départemental</w:t>
                    </w:r>
                  </w:p>
                  <w:p w:rsidR="00DB514E" w:rsidRDefault="00DB514E">
                    <w:pPr>
                      <w:tabs>
                        <w:tab w:val="left" w:pos="2127"/>
                      </w:tabs>
                      <w:spacing w:line="360" w:lineRule="auto"/>
                      <w:ind w:right="3"/>
                      <w:jc w:val="center"/>
                      <w:rPr>
                        <w:rFonts w:ascii="Arial" w:hAnsi="Arial"/>
                        <w:b/>
                        <w:caps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caps/>
                        <w:sz w:val="22"/>
                      </w:rPr>
                      <w:t>du Doubs</w:t>
                    </w:r>
                  </w:p>
                  <w:p w:rsidR="00DB514E" w:rsidRDefault="00DB514E">
                    <w:pPr>
                      <w:tabs>
                        <w:tab w:val="left" w:pos="2127"/>
                      </w:tabs>
                      <w:spacing w:line="360" w:lineRule="auto"/>
                      <w:ind w:right="3"/>
                      <w:jc w:val="center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caps/>
                        <w:sz w:val="22"/>
                      </w:rPr>
                      <w:t>de Badminto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N</w:t>
                    </w:r>
                  </w:p>
                  <w:p w:rsidR="00DB514E" w:rsidRDefault="00DB514E" w:rsidP="0081301C">
                    <w:pPr>
                      <w:pStyle w:val="Corpsdetexte31"/>
                      <w:jc w:val="center"/>
                      <w:rPr>
                        <w:b/>
                        <w:u w:val="single"/>
                      </w:rPr>
                    </w:pPr>
                  </w:p>
                  <w:p w:rsidR="00DB514E" w:rsidRDefault="00DB514E" w:rsidP="0081301C">
                    <w:pPr>
                      <w:pStyle w:val="Titre7"/>
                    </w:pPr>
                    <w:r>
                      <w:t>Adresse</w:t>
                    </w:r>
                  </w:p>
                  <w:p w:rsidR="005511C5" w:rsidRPr="005511C5" w:rsidRDefault="00DB514E" w:rsidP="006731FF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caps/>
                        <w:sz w:val="16"/>
                      </w:rPr>
                    </w:pPr>
                    <w:r>
                      <w:rPr>
                        <w:rFonts w:ascii="Arial" w:hAnsi="Arial"/>
                        <w:caps/>
                        <w:sz w:val="16"/>
                      </w:rPr>
                      <w:t xml:space="preserve">CODEP 25 BADMINTON </w:t>
                    </w:r>
                  </w:p>
                  <w:p w:rsidR="00DB514E" w:rsidRDefault="005511C5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mallCaps/>
                        <w:sz w:val="16"/>
                      </w:rPr>
                    </w:pPr>
                    <w:r w:rsidRPr="005511C5">
                      <w:rPr>
                        <w:rFonts w:ascii="Arial" w:hAnsi="Arial"/>
                        <w:caps/>
                        <w:sz w:val="16"/>
                      </w:rPr>
                      <w:t xml:space="preserve"> </w:t>
                    </w:r>
                    <w:r w:rsidR="006731FF" w:rsidRPr="005511C5">
                      <w:rPr>
                        <w:rFonts w:ascii="Arial" w:hAnsi="Arial"/>
                        <w:sz w:val="16"/>
                      </w:rPr>
                      <w:t>Chez</w:t>
                    </w:r>
                    <w:r w:rsidR="006731FF">
                      <w:rPr>
                        <w:rFonts w:ascii="Arial" w:hAnsi="Arial"/>
                        <w:caps/>
                        <w:sz w:val="16"/>
                      </w:rPr>
                      <w:t xml:space="preserve"> </w:t>
                    </w:r>
                    <w:r w:rsidR="006731FF">
                      <w:rPr>
                        <w:rFonts w:ascii="Arial" w:hAnsi="Arial"/>
                        <w:sz w:val="16"/>
                      </w:rPr>
                      <w:t>Jean-Noël Bourdenet</w:t>
                    </w:r>
                    <w:r w:rsidR="006731FF">
                      <w:rPr>
                        <w:rFonts w:ascii="Arial" w:hAnsi="Arial"/>
                        <w:caps/>
                        <w:sz w:val="16"/>
                      </w:rPr>
                      <w:br/>
                    </w:r>
                    <w:r w:rsidR="006731FF">
                      <w:rPr>
                        <w:rFonts w:ascii="Arial" w:hAnsi="Arial"/>
                        <w:sz w:val="16"/>
                      </w:rPr>
                      <w:t>4 impasse des tuileries</w:t>
                    </w:r>
                    <w:r w:rsidR="006731FF">
                      <w:rPr>
                        <w:rFonts w:ascii="Arial" w:hAnsi="Arial"/>
                        <w:sz w:val="16"/>
                      </w:rPr>
                      <w:br/>
                    </w:r>
                    <w:r w:rsidRPr="005511C5">
                      <w:rPr>
                        <w:rFonts w:ascii="Arial" w:hAnsi="Arial"/>
                        <w:caps/>
                        <w:sz w:val="16"/>
                      </w:rPr>
                      <w:t>25110 Grosbois.</w:t>
                    </w:r>
                  </w:p>
                  <w:p w:rsidR="00DB514E" w:rsidRDefault="00DB514E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mallCaps/>
                        <w:sz w:val="16"/>
                      </w:rPr>
                    </w:pPr>
                  </w:p>
                  <w:p w:rsidR="00DB514E" w:rsidRPr="006731FF" w:rsidRDefault="00DB514E" w:rsidP="0081301C">
                    <w:pPr>
                      <w:pStyle w:val="Titre7"/>
                    </w:pPr>
                    <w:r w:rsidRPr="006731FF">
                      <w:t>M</w:t>
                    </w:r>
                    <w:r w:rsidR="0081301C">
                      <w:t>ail</w:t>
                    </w:r>
                    <w:r w:rsidR="006731FF" w:rsidRPr="006731FF">
                      <w:t xml:space="preserve"> </w:t>
                    </w:r>
                    <w:r w:rsidRPr="006731FF">
                      <w:t>:</w:t>
                    </w:r>
                  </w:p>
                  <w:p w:rsidR="00DB514E" w:rsidRDefault="00A33B8A" w:rsidP="006731FF">
                    <w:pPr>
                      <w:pStyle w:val="Corpsdetexte31"/>
                      <w:ind w:right="-138"/>
                      <w:jc w:val="center"/>
                    </w:pPr>
                    <w:hyperlink r:id="rId4" w:history="1">
                      <w:r w:rsidR="006731FF" w:rsidRPr="000E1960">
                        <w:rPr>
                          <w:rStyle w:val="Lienhypertexte"/>
                        </w:rPr>
                        <w:t>codep25@gmail.com</w:t>
                      </w:r>
                    </w:hyperlink>
                  </w:p>
                  <w:p w:rsidR="00DB514E" w:rsidRDefault="00DB514E" w:rsidP="006731FF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z w:val="16"/>
                      </w:rPr>
                    </w:pPr>
                  </w:p>
                  <w:p w:rsidR="0081301C" w:rsidRPr="0081301C" w:rsidRDefault="0081301C" w:rsidP="0081301C">
                    <w:pPr>
                      <w:pStyle w:val="Titre7"/>
                    </w:pPr>
                    <w:r w:rsidRPr="0081301C">
                      <w:t>Téléphone :</w:t>
                    </w:r>
                  </w:p>
                  <w:p w:rsidR="00DB514E" w:rsidRDefault="0081301C" w:rsidP="006731FF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mallCaps/>
                        <w:sz w:val="16"/>
                      </w:rPr>
                    </w:pPr>
                    <w:r>
                      <w:rPr>
                        <w:rFonts w:ascii="Arial" w:hAnsi="Arial"/>
                        <w:smallCaps/>
                        <w:sz w:val="16"/>
                      </w:rPr>
                      <w:t>06 70 87 06 56</w:t>
                    </w:r>
                  </w:p>
                  <w:p w:rsidR="0081301C" w:rsidRDefault="0081301C" w:rsidP="006731FF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mallCaps/>
                        <w:sz w:val="16"/>
                      </w:rPr>
                    </w:pPr>
                  </w:p>
                  <w:p w:rsidR="00DB514E" w:rsidRDefault="006731FF" w:rsidP="0081301C">
                    <w:pPr>
                      <w:pStyle w:val="Titre4"/>
                    </w:pPr>
                    <w:r>
                      <w:t>M</w:t>
                    </w:r>
                    <w:r w:rsidRPr="006731FF">
                      <w:t xml:space="preserve">embre de la </w:t>
                    </w:r>
                    <w:r>
                      <w:br/>
                      <w:t>L</w:t>
                    </w:r>
                    <w:r w:rsidRPr="006731FF">
                      <w:t>igue de Franche Comte</w:t>
                    </w:r>
                    <w:r w:rsidR="0081301C">
                      <w:br/>
                    </w:r>
                    <w:r w:rsidRPr="006731FF">
                      <w:t xml:space="preserve">et de la </w:t>
                    </w:r>
                    <w:r>
                      <w:br/>
                    </w:r>
                    <w:r w:rsidR="0081301C">
                      <w:t>F</w:t>
                    </w:r>
                    <w:r w:rsidR="0081301C" w:rsidRPr="006731FF">
                      <w:t>édération</w:t>
                    </w:r>
                    <w:r>
                      <w:t xml:space="preserve"> </w:t>
                    </w:r>
                    <w:r w:rsidR="0081301C">
                      <w:t>F</w:t>
                    </w:r>
                    <w:r w:rsidR="0081301C" w:rsidRPr="006731FF">
                      <w:t>rançaise</w:t>
                    </w:r>
                    <w:r>
                      <w:t xml:space="preserve"> </w:t>
                    </w:r>
                    <w:r>
                      <w:br/>
                    </w:r>
                    <w:r w:rsidRPr="006731FF">
                      <w:t xml:space="preserve">de </w:t>
                    </w:r>
                    <w:r>
                      <w:t>B</w:t>
                    </w:r>
                    <w:r w:rsidRPr="006731FF">
                      <w:t>adminton</w:t>
                    </w:r>
                  </w:p>
                  <w:p w:rsidR="006731FF" w:rsidRDefault="006731FF">
                    <w:pPr>
                      <w:spacing w:line="360" w:lineRule="auto"/>
                      <w:ind w:right="113"/>
                      <w:jc w:val="center"/>
                      <w:rPr>
                        <w:rFonts w:ascii="Arial" w:hAnsi="Arial"/>
                        <w:sz w:val="18"/>
                      </w:rPr>
                    </w:pPr>
                  </w:p>
                  <w:p w:rsidR="006731FF" w:rsidRPr="0081301C" w:rsidRDefault="006731FF" w:rsidP="0081301C">
                    <w:pPr>
                      <w:pStyle w:val="Titre8"/>
                    </w:pPr>
                    <w:r w:rsidRPr="0081301C">
                      <w:t>SIRET :</w:t>
                    </w:r>
                  </w:p>
                  <w:p w:rsidR="006731FF" w:rsidRPr="00EE626F" w:rsidRDefault="006731FF" w:rsidP="0081301C">
                    <w:pPr>
                      <w:spacing w:line="360" w:lineRule="auto"/>
                      <w:ind w:right="113"/>
                      <w:jc w:val="center"/>
                      <w:rPr>
                        <w:rFonts w:ascii="Calibri" w:hAnsi="Calibri"/>
                      </w:rPr>
                    </w:pPr>
                    <w:r w:rsidRPr="00EE626F">
                      <w:rPr>
                        <w:rFonts w:ascii="Calibri" w:hAnsi="Calibri"/>
                      </w:rPr>
                      <w:t>44333384400027</w:t>
                    </w:r>
                  </w:p>
                  <w:p w:rsidR="0081301C" w:rsidRDefault="0081301C" w:rsidP="0081301C">
                    <w:pPr>
                      <w:pStyle w:val="Titre8"/>
                    </w:pPr>
                    <w:r w:rsidRPr="0081301C">
                      <w:t xml:space="preserve">Code NAF : </w:t>
                    </w:r>
                  </w:p>
                  <w:p w:rsidR="006731FF" w:rsidRPr="00EE626F" w:rsidRDefault="0081301C" w:rsidP="0081301C">
                    <w:pPr>
                      <w:spacing w:line="360" w:lineRule="auto"/>
                      <w:ind w:right="113"/>
                      <w:jc w:val="center"/>
                      <w:rPr>
                        <w:rFonts w:ascii="Calibri" w:hAnsi="Calibri"/>
                      </w:rPr>
                    </w:pPr>
                    <w:r w:rsidRPr="00EE626F">
                      <w:rPr>
                        <w:rFonts w:ascii="Calibri" w:hAnsi="Calibri"/>
                      </w:rPr>
                      <w:t>93 12 Z</w:t>
                    </w:r>
                  </w:p>
                  <w:p w:rsidR="0081301C" w:rsidRDefault="0081301C" w:rsidP="0081301C">
                    <w:pPr>
                      <w:pStyle w:val="Titre8"/>
                    </w:pPr>
                    <w:r w:rsidRPr="0081301C">
                      <w:t>RNA</w:t>
                    </w:r>
                    <w:r>
                      <w:t> :</w:t>
                    </w:r>
                  </w:p>
                  <w:p w:rsidR="0081301C" w:rsidRPr="00EE626F" w:rsidRDefault="0081301C" w:rsidP="0081301C">
                    <w:pPr>
                      <w:spacing w:line="360" w:lineRule="auto"/>
                      <w:ind w:right="113"/>
                      <w:jc w:val="center"/>
                      <w:rPr>
                        <w:rFonts w:ascii="Calibri" w:hAnsi="Calibri"/>
                      </w:rPr>
                    </w:pPr>
                    <w:r w:rsidRPr="00EE626F">
                      <w:rPr>
                        <w:rFonts w:ascii="Calibri" w:hAnsi="Calibri"/>
                      </w:rPr>
                      <w:t>W251002885</w:t>
                    </w:r>
                  </w:p>
                  <w:p w:rsidR="0081301C" w:rsidRDefault="0081301C" w:rsidP="0081301C">
                    <w:pPr>
                      <w:pStyle w:val="Titre8"/>
                    </w:pPr>
                    <w:r w:rsidRPr="0081301C">
                      <w:t xml:space="preserve">Agrément sport </w:t>
                    </w:r>
                    <w:r>
                      <w:t>:</w:t>
                    </w:r>
                  </w:p>
                  <w:p w:rsidR="0081301C" w:rsidRPr="00EE626F" w:rsidRDefault="0081301C" w:rsidP="0081301C">
                    <w:pPr>
                      <w:spacing w:after="120"/>
                      <w:jc w:val="center"/>
                      <w:rPr>
                        <w:rFonts w:ascii="Calibri" w:hAnsi="Calibri"/>
                      </w:rPr>
                    </w:pPr>
                    <w:r w:rsidRPr="00EE626F">
                      <w:rPr>
                        <w:rFonts w:ascii="Calibri" w:hAnsi="Calibri"/>
                      </w:rPr>
                      <w:t>0251015848</w:t>
                    </w:r>
                  </w:p>
                  <w:p w:rsidR="0081301C" w:rsidRPr="006731FF" w:rsidRDefault="0081301C" w:rsidP="006731FF">
                    <w:pPr>
                      <w:spacing w:line="360" w:lineRule="auto"/>
                      <w:ind w:right="113"/>
                      <w:rPr>
                        <w:rFonts w:ascii="Arial" w:hAnsi="Arial"/>
                        <w:smallCaps/>
                        <w:sz w:val="18"/>
                      </w:rPr>
                    </w:pPr>
                  </w:p>
                  <w:p w:rsidR="00DB514E" w:rsidRDefault="00DB514E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287E1273" wp14:editId="07968492">
              <wp:simplePos x="0" y="0"/>
              <wp:positionH relativeFrom="column">
                <wp:posOffset>-792480</wp:posOffset>
              </wp:positionH>
              <wp:positionV relativeFrom="paragraph">
                <wp:posOffset>-354965</wp:posOffset>
              </wp:positionV>
              <wp:extent cx="1191895" cy="251460"/>
              <wp:effectExtent l="0" t="0" r="825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895" cy="251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68" w:type="dxa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845"/>
                          </w:tblGrid>
                          <w:tr w:rsidR="00DB514E" w14:paraId="4E1C410C" w14:textId="77777777">
                            <w:trPr>
                              <w:trHeight w:hRule="exact" w:val="427"/>
                            </w:trPr>
                            <w:tc>
                              <w:tcPr>
                                <w:tcW w:w="1845" w:type="dxa"/>
                                <w:shd w:val="clear" w:color="auto" w:fill="000000"/>
                              </w:tcPr>
                              <w:p w14:paraId="0433B10F" w14:textId="77777777" w:rsidR="00DB514E" w:rsidRDefault="00DB514E">
                                <w:pPr>
                                  <w:shd w:val="clear" w:color="auto" w:fill="000000"/>
                                  <w:snapToGrid w:val="0"/>
                                  <w:spacing w:before="80"/>
                                  <w:jc w:val="center"/>
                                  <w:rPr>
                                    <w:rFonts w:ascii="Arial" w:hAnsi="Arial"/>
                                    <w:b/>
                                    <w:i/>
                                    <w:color w:val="FFFFFF"/>
                                    <w:position w:val="-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i/>
                                    <w:color w:val="FFFFFF"/>
                                    <w:position w:val="-4"/>
                                  </w:rPr>
                                  <w:t>badminton</w:t>
                                </w:r>
                              </w:p>
                            </w:tc>
                          </w:tr>
                        </w:tbl>
                        <w:p w14:paraId="2CF856D5" w14:textId="77777777" w:rsidR="00DB514E" w:rsidRDefault="00DB514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7E127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2.4pt;margin-top:-27.95pt;width:93.85pt;height:19.8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" stroked="f">
              <v:textbox inset="0,0,0,0">
                <w:txbxContent>
                  <w:tbl>
                    <w:tblPr>
                      <w:tblW w:w="0" w:type="auto"/>
                      <w:tblInd w:w="68" w:type="dxa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845"/>
                    </w:tblGrid>
                    <w:tr w:rsidR="00DB514E" w14:paraId="4E1C410C" w14:textId="77777777">
                      <w:trPr>
                        <w:trHeight w:hRule="exact" w:val="427"/>
                      </w:trPr>
                      <w:tc>
                        <w:tcPr>
                          <w:tcW w:w="1845" w:type="dxa"/>
                          <w:shd w:val="clear" w:color="auto" w:fill="000000"/>
                        </w:tcPr>
                        <w:p w14:paraId="0433B10F" w14:textId="77777777" w:rsidR="00DB514E" w:rsidRDefault="00DB514E">
                          <w:pPr>
                            <w:shd w:val="clear" w:color="auto" w:fill="000000"/>
                            <w:snapToGrid w:val="0"/>
                            <w:spacing w:before="80"/>
                            <w:jc w:val="center"/>
                            <w:rPr>
                              <w:rFonts w:ascii="Arial" w:hAnsi="Arial"/>
                              <w:b/>
                              <w:i/>
                              <w:color w:val="FFFFFF"/>
                              <w:position w:val="-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FFFFFF"/>
                              <w:position w:val="-4"/>
                            </w:rPr>
                            <w:t>badminton</w:t>
                          </w:r>
                        </w:p>
                      </w:tc>
                    </w:tr>
                  </w:tbl>
                  <w:p w14:paraId="2CF856D5" w14:textId="77777777" w:rsidR="00DB514E" w:rsidRDefault="00DB514E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b w:val="0"/>
        <w:i w:val="0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  <w:i w:val="0"/>
        <w:sz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  <w:i w:val="0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  <w:i w:val="0"/>
        <w:sz w:val="20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  <w:i w:val="0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b w:val="0"/>
        <w:i w:val="0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b w:val="0"/>
        <w:i w:val="0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  <w:i w:val="0"/>
        <w:sz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  <w:i w:val="0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  <w:i w:val="0"/>
        <w:sz w:val="20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  <w:i w:val="0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b w:val="0"/>
        <w:i w:val="0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b w:val="0"/>
        <w:i w:val="0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  <w:i w:val="0"/>
        <w:sz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  <w:i w:val="0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  <w:i w:val="0"/>
        <w:sz w:val="20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  <w:i w:val="0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b w:val="0"/>
        <w:i w:val="0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b w:val="0"/>
        <w:i w:val="0"/>
        <w:sz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b w:val="0"/>
        <w:i w:val="0"/>
        <w:sz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b w:val="0"/>
        <w:i w:val="0"/>
        <w:sz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b w:val="0"/>
        <w:i w:val="0"/>
        <w:sz w:val="20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b w:val="0"/>
        <w:i w:val="0"/>
        <w:sz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b w:val="0"/>
        <w:i w:val="0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0000008"/>
    <w:multiLevelType w:val="multilevel"/>
    <w:tmpl w:val="6BA62B16"/>
    <w:name w:val="Outlin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EDB24F9"/>
    <w:multiLevelType w:val="hybridMultilevel"/>
    <w:tmpl w:val="DBE22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50C04"/>
    <w:multiLevelType w:val="hybridMultilevel"/>
    <w:tmpl w:val="469C5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7F37D69"/>
    <w:multiLevelType w:val="hybridMultilevel"/>
    <w:tmpl w:val="A39C26CA"/>
    <w:lvl w:ilvl="0" w:tplc="CAF80BD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8A85EB3"/>
    <w:multiLevelType w:val="hybridMultilevel"/>
    <w:tmpl w:val="92FA2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76E53"/>
    <w:multiLevelType w:val="hybridMultilevel"/>
    <w:tmpl w:val="AC42D3DA"/>
    <w:lvl w:ilvl="0" w:tplc="27B2610E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226E9"/>
    <w:multiLevelType w:val="hybridMultilevel"/>
    <w:tmpl w:val="2E165C6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B1A238E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4BD828E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mic Sans MS" w:eastAsia="Times New Roman" w:hAnsi="Comic Sans MS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27511D"/>
    <w:multiLevelType w:val="hybridMultilevel"/>
    <w:tmpl w:val="34C60228"/>
    <w:lvl w:ilvl="0" w:tplc="FF2CF3EC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8147D"/>
    <w:multiLevelType w:val="hybridMultilevel"/>
    <w:tmpl w:val="39980724"/>
    <w:lvl w:ilvl="0" w:tplc="E1A284E2">
      <w:start w:val="2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477F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AE6EF8"/>
    <w:multiLevelType w:val="hybridMultilevel"/>
    <w:tmpl w:val="DBE22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02F71"/>
    <w:multiLevelType w:val="hybridMultilevel"/>
    <w:tmpl w:val="A32C55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977C8"/>
    <w:multiLevelType w:val="hybridMultilevel"/>
    <w:tmpl w:val="02D29AE4"/>
    <w:lvl w:ilvl="0" w:tplc="6FA0AC22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083834"/>
    <w:multiLevelType w:val="hybridMultilevel"/>
    <w:tmpl w:val="0340FEF0"/>
    <w:lvl w:ilvl="0" w:tplc="5EEAB97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0"/>
  </w:num>
  <w:num w:numId="11">
    <w:abstractNumId w:val="20"/>
  </w:num>
  <w:num w:numId="12">
    <w:abstractNumId w:val="16"/>
  </w:num>
  <w:num w:numId="13">
    <w:abstractNumId w:val="19"/>
  </w:num>
  <w:num w:numId="14">
    <w:abstractNumId w:val="14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5"/>
  </w:num>
  <w:num w:numId="18">
    <w:abstractNumId w:val="9"/>
  </w:num>
  <w:num w:numId="19">
    <w:abstractNumId w:val="18"/>
  </w:num>
  <w:num w:numId="20">
    <w:abstractNumId w:val="11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AB8"/>
    <w:rsid w:val="00006666"/>
    <w:rsid w:val="0001797B"/>
    <w:rsid w:val="0002300A"/>
    <w:rsid w:val="00026A3E"/>
    <w:rsid w:val="00046F2B"/>
    <w:rsid w:val="00047E5F"/>
    <w:rsid w:val="0005075B"/>
    <w:rsid w:val="00062C2C"/>
    <w:rsid w:val="0007202C"/>
    <w:rsid w:val="000737E4"/>
    <w:rsid w:val="00081431"/>
    <w:rsid w:val="000937A0"/>
    <w:rsid w:val="000939B0"/>
    <w:rsid w:val="00097A67"/>
    <w:rsid w:val="000A2F33"/>
    <w:rsid w:val="000B1AD2"/>
    <w:rsid w:val="000B419D"/>
    <w:rsid w:val="000E04FD"/>
    <w:rsid w:val="000E2544"/>
    <w:rsid w:val="000E2B21"/>
    <w:rsid w:val="00105623"/>
    <w:rsid w:val="0012619A"/>
    <w:rsid w:val="001332D0"/>
    <w:rsid w:val="00181FB6"/>
    <w:rsid w:val="00183075"/>
    <w:rsid w:val="001B6AAA"/>
    <w:rsid w:val="001E06E1"/>
    <w:rsid w:val="001E69D7"/>
    <w:rsid w:val="001F00F7"/>
    <w:rsid w:val="001F4E03"/>
    <w:rsid w:val="00202E0A"/>
    <w:rsid w:val="00214B7F"/>
    <w:rsid w:val="0021795E"/>
    <w:rsid w:val="00235D87"/>
    <w:rsid w:val="002402F6"/>
    <w:rsid w:val="00253626"/>
    <w:rsid w:val="00255188"/>
    <w:rsid w:val="0027256F"/>
    <w:rsid w:val="00276E52"/>
    <w:rsid w:val="002A670F"/>
    <w:rsid w:val="002B15CA"/>
    <w:rsid w:val="002B4144"/>
    <w:rsid w:val="002D5B42"/>
    <w:rsid w:val="002D6B01"/>
    <w:rsid w:val="002F413B"/>
    <w:rsid w:val="00303D77"/>
    <w:rsid w:val="003136B9"/>
    <w:rsid w:val="00323503"/>
    <w:rsid w:val="00324C51"/>
    <w:rsid w:val="00364460"/>
    <w:rsid w:val="003648EF"/>
    <w:rsid w:val="003966E4"/>
    <w:rsid w:val="003B3A84"/>
    <w:rsid w:val="003C587E"/>
    <w:rsid w:val="003D44F9"/>
    <w:rsid w:val="003E7C6F"/>
    <w:rsid w:val="003F1225"/>
    <w:rsid w:val="004041B5"/>
    <w:rsid w:val="00443319"/>
    <w:rsid w:val="004652EC"/>
    <w:rsid w:val="00485672"/>
    <w:rsid w:val="004C1FE4"/>
    <w:rsid w:val="004C3A26"/>
    <w:rsid w:val="004C51CE"/>
    <w:rsid w:val="005028F6"/>
    <w:rsid w:val="00522D9E"/>
    <w:rsid w:val="005412D3"/>
    <w:rsid w:val="00544811"/>
    <w:rsid w:val="005511C5"/>
    <w:rsid w:val="00561033"/>
    <w:rsid w:val="00562A7E"/>
    <w:rsid w:val="00581B39"/>
    <w:rsid w:val="005C0892"/>
    <w:rsid w:val="005C413A"/>
    <w:rsid w:val="005E112A"/>
    <w:rsid w:val="005E2F50"/>
    <w:rsid w:val="005E6446"/>
    <w:rsid w:val="005E6494"/>
    <w:rsid w:val="0060682B"/>
    <w:rsid w:val="006150BA"/>
    <w:rsid w:val="00655CC1"/>
    <w:rsid w:val="006731FF"/>
    <w:rsid w:val="0068496F"/>
    <w:rsid w:val="006A4660"/>
    <w:rsid w:val="006A4FE8"/>
    <w:rsid w:val="006A6587"/>
    <w:rsid w:val="006B0CAC"/>
    <w:rsid w:val="006B199D"/>
    <w:rsid w:val="006B5613"/>
    <w:rsid w:val="006D12AF"/>
    <w:rsid w:val="006F03BE"/>
    <w:rsid w:val="006F395D"/>
    <w:rsid w:val="006F6B67"/>
    <w:rsid w:val="00732ECC"/>
    <w:rsid w:val="00744B5C"/>
    <w:rsid w:val="00746088"/>
    <w:rsid w:val="00752AFD"/>
    <w:rsid w:val="0076099F"/>
    <w:rsid w:val="007976B6"/>
    <w:rsid w:val="007A48B7"/>
    <w:rsid w:val="007A7442"/>
    <w:rsid w:val="007B475C"/>
    <w:rsid w:val="007B5C6A"/>
    <w:rsid w:val="007D1620"/>
    <w:rsid w:val="007F2494"/>
    <w:rsid w:val="0081193F"/>
    <w:rsid w:val="0081301C"/>
    <w:rsid w:val="00821E9C"/>
    <w:rsid w:val="0082469D"/>
    <w:rsid w:val="00836581"/>
    <w:rsid w:val="00841870"/>
    <w:rsid w:val="008464B8"/>
    <w:rsid w:val="00853AAD"/>
    <w:rsid w:val="008624D8"/>
    <w:rsid w:val="008660F2"/>
    <w:rsid w:val="008B3807"/>
    <w:rsid w:val="008B6EC7"/>
    <w:rsid w:val="008D1920"/>
    <w:rsid w:val="008D1CCB"/>
    <w:rsid w:val="00913541"/>
    <w:rsid w:val="00913FB8"/>
    <w:rsid w:val="00920F19"/>
    <w:rsid w:val="00936082"/>
    <w:rsid w:val="009860BA"/>
    <w:rsid w:val="009A3DDC"/>
    <w:rsid w:val="009B56D2"/>
    <w:rsid w:val="009D0ECD"/>
    <w:rsid w:val="009D504E"/>
    <w:rsid w:val="009D5AEA"/>
    <w:rsid w:val="009E1380"/>
    <w:rsid w:val="009F621D"/>
    <w:rsid w:val="00A33B8A"/>
    <w:rsid w:val="00A461C5"/>
    <w:rsid w:val="00A558A0"/>
    <w:rsid w:val="00A75C4E"/>
    <w:rsid w:val="00A97B96"/>
    <w:rsid w:val="00AF2A5D"/>
    <w:rsid w:val="00B24351"/>
    <w:rsid w:val="00B253B2"/>
    <w:rsid w:val="00B34D9A"/>
    <w:rsid w:val="00B5610B"/>
    <w:rsid w:val="00BA4984"/>
    <w:rsid w:val="00BB40E2"/>
    <w:rsid w:val="00C13E54"/>
    <w:rsid w:val="00C14E72"/>
    <w:rsid w:val="00C21A22"/>
    <w:rsid w:val="00C32AB8"/>
    <w:rsid w:val="00C42B58"/>
    <w:rsid w:val="00C75449"/>
    <w:rsid w:val="00CA00DE"/>
    <w:rsid w:val="00CA2989"/>
    <w:rsid w:val="00CC2D29"/>
    <w:rsid w:val="00CC5E86"/>
    <w:rsid w:val="00CE5985"/>
    <w:rsid w:val="00CF0EF8"/>
    <w:rsid w:val="00CF2029"/>
    <w:rsid w:val="00CF322A"/>
    <w:rsid w:val="00D076E1"/>
    <w:rsid w:val="00D1655E"/>
    <w:rsid w:val="00D166D4"/>
    <w:rsid w:val="00D508E1"/>
    <w:rsid w:val="00D52347"/>
    <w:rsid w:val="00D638EE"/>
    <w:rsid w:val="00D71010"/>
    <w:rsid w:val="00D7194B"/>
    <w:rsid w:val="00D84ABE"/>
    <w:rsid w:val="00D938EF"/>
    <w:rsid w:val="00DA4A37"/>
    <w:rsid w:val="00DB514E"/>
    <w:rsid w:val="00DC2D35"/>
    <w:rsid w:val="00DD4CC7"/>
    <w:rsid w:val="00DE3E96"/>
    <w:rsid w:val="00E064A2"/>
    <w:rsid w:val="00E25301"/>
    <w:rsid w:val="00E5073B"/>
    <w:rsid w:val="00E87698"/>
    <w:rsid w:val="00EA6496"/>
    <w:rsid w:val="00EB59C7"/>
    <w:rsid w:val="00EB7CAE"/>
    <w:rsid w:val="00EC34CA"/>
    <w:rsid w:val="00ED3F1E"/>
    <w:rsid w:val="00EE300C"/>
    <w:rsid w:val="00EE626F"/>
    <w:rsid w:val="00EE6445"/>
    <w:rsid w:val="00EF69AB"/>
    <w:rsid w:val="00F31961"/>
    <w:rsid w:val="00F34FB4"/>
    <w:rsid w:val="00F66EF9"/>
    <w:rsid w:val="00F9037B"/>
    <w:rsid w:val="00F93CCD"/>
    <w:rsid w:val="00F96F33"/>
    <w:rsid w:val="00FC18D8"/>
    <w:rsid w:val="00FD2E14"/>
    <w:rsid w:val="00FD6F01"/>
    <w:rsid w:val="00FE1CD8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EFED45"/>
  <w15:chartTrackingRefBased/>
  <w15:docId w15:val="{36D9EDAB-464C-45BF-B75E-BCB350B5F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8"/>
      </w:numPr>
      <w:tabs>
        <w:tab w:val="left" w:pos="4253"/>
      </w:tabs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8"/>
      </w:numPr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8"/>
      </w:numPr>
      <w:spacing w:line="360" w:lineRule="auto"/>
      <w:ind w:right="113"/>
      <w:jc w:val="center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8"/>
      </w:numPr>
      <w:ind w:left="4956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8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right="84"/>
      <w:jc w:val="center"/>
      <w:outlineLvl w:val="5"/>
    </w:pPr>
    <w:rPr>
      <w:rFonts w:ascii="Comic Sans MS" w:hAnsi="Comic Sans MS"/>
      <w:sz w:val="24"/>
    </w:rPr>
  </w:style>
  <w:style w:type="paragraph" w:styleId="Titre7">
    <w:name w:val="heading 7"/>
    <w:basedOn w:val="Normal"/>
    <w:next w:val="Normal"/>
    <w:qFormat/>
    <w:rsid w:val="0081301C"/>
    <w:pPr>
      <w:keepNext/>
      <w:numPr>
        <w:ilvl w:val="6"/>
        <w:numId w:val="8"/>
      </w:numPr>
      <w:spacing w:after="120"/>
      <w:jc w:val="center"/>
      <w:outlineLvl w:val="6"/>
    </w:pPr>
    <w:rPr>
      <w:rFonts w:ascii="Comic Sans MS" w:hAnsi="Comic Sans MS"/>
      <w:b/>
    </w:rPr>
  </w:style>
  <w:style w:type="paragraph" w:styleId="Titre8">
    <w:name w:val="heading 8"/>
    <w:basedOn w:val="Titre7"/>
    <w:next w:val="Normal"/>
    <w:qFormat/>
    <w:rsid w:val="0081301C"/>
    <w:pPr>
      <w:outlineLvl w:val="7"/>
    </w:pPr>
    <w:rPr>
      <w:b w:val="0"/>
      <w:sz w:val="18"/>
      <w:szCs w:val="18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8"/>
      </w:numPr>
      <w:shd w:val="clear" w:color="auto" w:fill="CCCCCC"/>
      <w:jc w:val="center"/>
      <w:outlineLvl w:val="8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WW8Num2z0">
    <w:name w:val="WW8Num2z0"/>
    <w:rPr>
      <w:rFonts w:ascii="Symbol" w:hAnsi="Symbol"/>
      <w:b w:val="0"/>
      <w:i w:val="0"/>
      <w:sz w:val="20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3z0">
    <w:name w:val="WW8Num3z0"/>
    <w:rPr>
      <w:rFonts w:ascii="Symbol" w:hAnsi="Symbol"/>
      <w:b w:val="0"/>
      <w:i w:val="0"/>
      <w:sz w:val="20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4z0">
    <w:name w:val="WW8Num4z0"/>
    <w:rPr>
      <w:rFonts w:ascii="Symbol" w:hAnsi="Symbol"/>
      <w:b w:val="0"/>
      <w:i w:val="0"/>
      <w:sz w:val="20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5z0">
    <w:name w:val="WW8Num5z0"/>
    <w:rPr>
      <w:rFonts w:ascii="Symbol" w:hAnsi="Symbol"/>
      <w:b w:val="0"/>
      <w:i w:val="0"/>
      <w:sz w:val="20"/>
    </w:rPr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  <w:b w:val="0"/>
      <w:i w:val="0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  <w:b w:val="0"/>
      <w:i w:val="0"/>
      <w:sz w:val="20"/>
    </w:rPr>
  </w:style>
  <w:style w:type="character" w:customStyle="1" w:styleId="WW8Num13z0">
    <w:name w:val="WW8Num13z0"/>
    <w:rPr>
      <w:rFonts w:ascii="Symbol" w:hAnsi="Symbol"/>
      <w:b w:val="0"/>
      <w:i w:val="0"/>
      <w:sz w:val="20"/>
    </w:rPr>
  </w:style>
  <w:style w:type="character" w:customStyle="1" w:styleId="WW8Num14z0">
    <w:name w:val="WW8Num14z0"/>
    <w:rPr>
      <w:rFonts w:ascii="Symbol" w:hAnsi="Symbol"/>
      <w:b w:val="0"/>
      <w:i w:val="0"/>
      <w:sz w:val="20"/>
    </w:rPr>
  </w:style>
  <w:style w:type="character" w:customStyle="1" w:styleId="WW8Num15z0">
    <w:name w:val="WW8Num15z0"/>
    <w:rPr>
      <w:rFonts w:ascii="Symbol" w:hAnsi="Symbol"/>
      <w:b w:val="0"/>
      <w:i w:val="0"/>
      <w:sz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20z0">
    <w:name w:val="WW8Num20z0"/>
    <w:rPr>
      <w:rFonts w:ascii="Symbol" w:hAnsi="Symbol"/>
      <w:b w:val="0"/>
      <w:i w:val="0"/>
      <w:sz w:val="20"/>
    </w:rPr>
  </w:style>
  <w:style w:type="character" w:customStyle="1" w:styleId="WW8Num21z0">
    <w:name w:val="WW8Num21z0"/>
    <w:rPr>
      <w:rFonts w:ascii="Symbol" w:hAnsi="Symbol"/>
      <w:b w:val="0"/>
      <w:i w:val="0"/>
      <w:sz w:val="20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Symbol" w:hAnsi="Symbol"/>
      <w:b w:val="0"/>
      <w:i w:val="0"/>
      <w:sz w:val="20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  <w:b w:val="0"/>
      <w:i w:val="0"/>
      <w:sz w:val="20"/>
    </w:rPr>
  </w:style>
  <w:style w:type="character" w:customStyle="1" w:styleId="WW8Num26z0">
    <w:name w:val="WW8Num26z0"/>
    <w:rPr>
      <w:rFonts w:ascii="Symbol" w:hAnsi="Symbol"/>
      <w:b w:val="0"/>
      <w:i w:val="0"/>
      <w:sz w:val="16"/>
    </w:rPr>
  </w:style>
  <w:style w:type="character" w:customStyle="1" w:styleId="WW8Num27z0">
    <w:name w:val="WW8Num27z0"/>
    <w:rPr>
      <w:rFonts w:ascii="Symbol" w:hAnsi="Symbol"/>
      <w:b w:val="0"/>
      <w:i w:val="0"/>
      <w:sz w:val="20"/>
    </w:rPr>
  </w:style>
  <w:style w:type="character" w:customStyle="1" w:styleId="WW8Num28z0">
    <w:name w:val="WW8Num28z0"/>
    <w:rPr>
      <w:rFonts w:ascii="Times New Roman" w:hAnsi="Times New Roman"/>
    </w:rPr>
  </w:style>
  <w:style w:type="character" w:customStyle="1" w:styleId="WW8Num29z0">
    <w:name w:val="WW8Num29z0"/>
    <w:rPr>
      <w:rFonts w:ascii="Symbol" w:hAnsi="Symbol"/>
      <w:b w:val="0"/>
      <w:i w:val="0"/>
      <w:sz w:val="20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1z0">
    <w:name w:val="WW8Num31z0"/>
    <w:rPr>
      <w:rFonts w:ascii="Symbol" w:hAnsi="Symbol"/>
      <w:b w:val="0"/>
      <w:i w:val="0"/>
      <w:sz w:val="20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next w:val="Normal"/>
    <w:pPr>
      <w:shd w:val="clear" w:color="auto" w:fill="CCCCCC"/>
      <w:jc w:val="center"/>
    </w:pPr>
    <w:rPr>
      <w:b/>
      <w:i/>
      <w:sz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jc w:val="both"/>
    </w:pPr>
    <w:rPr>
      <w:sz w:val="18"/>
    </w:rPr>
  </w:style>
  <w:style w:type="paragraph" w:customStyle="1" w:styleId="Corpsdetexte21">
    <w:name w:val="Corps de texte 21"/>
    <w:basedOn w:val="Normal"/>
    <w:pPr>
      <w:tabs>
        <w:tab w:val="left" w:pos="4962"/>
      </w:tabs>
    </w:pPr>
    <w:rPr>
      <w:sz w:val="24"/>
    </w:rPr>
  </w:style>
  <w:style w:type="paragraph" w:customStyle="1" w:styleId="Corpsdetexte31">
    <w:name w:val="Corps de texte 31"/>
    <w:basedOn w:val="Normal"/>
    <w:pPr>
      <w:spacing w:line="360" w:lineRule="auto"/>
      <w:ind w:right="113"/>
      <w:jc w:val="right"/>
    </w:pPr>
    <w:rPr>
      <w:rFonts w:ascii="Arial" w:hAnsi="Arial"/>
      <w:sz w:val="16"/>
    </w:rPr>
  </w:style>
  <w:style w:type="paragraph" w:styleId="Retraitcorpsdetexte">
    <w:name w:val="Body Text Indent"/>
    <w:basedOn w:val="Normal"/>
    <w:pPr>
      <w:tabs>
        <w:tab w:val="left" w:pos="284"/>
      </w:tabs>
      <w:ind w:left="284"/>
    </w:pPr>
    <w:rPr>
      <w:rFonts w:ascii="Comic Sans MS" w:hAnsi="Comic Sans MS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customStyle="1" w:styleId="Courant">
    <w:name w:val="Courant"/>
    <w:basedOn w:val="Normal"/>
    <w:rsid w:val="00ED3F1E"/>
    <w:pPr>
      <w:tabs>
        <w:tab w:val="left" w:pos="560"/>
        <w:tab w:val="left" w:pos="1120"/>
        <w:tab w:val="left" w:pos="1700"/>
        <w:tab w:val="left" w:pos="5940"/>
      </w:tabs>
      <w:suppressAutoHyphens w:val="0"/>
      <w:spacing w:after="60"/>
      <w:jc w:val="both"/>
    </w:pPr>
    <w:rPr>
      <w:lang w:eastAsia="fr-FR"/>
    </w:rPr>
  </w:style>
  <w:style w:type="table" w:styleId="Grilledutableau">
    <w:name w:val="Table Grid"/>
    <w:basedOn w:val="TableauNormal"/>
    <w:rsid w:val="00F93CC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08E1"/>
    <w:pPr>
      <w:suppressAutoHyphens w:val="0"/>
      <w:ind w:left="720"/>
    </w:pPr>
    <w:rPr>
      <w:rFonts w:ascii="Calibri" w:hAnsi="Calibri" w:cs="Calibri"/>
      <w:sz w:val="22"/>
      <w:szCs w:val="22"/>
      <w:lang w:eastAsia="fr-FR"/>
    </w:rPr>
  </w:style>
  <w:style w:type="paragraph" w:customStyle="1" w:styleId="Default">
    <w:name w:val="Default"/>
    <w:rsid w:val="005511C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dep2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hyperlink" Target="mailto:codep25@gmail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dep25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C3B07-A48A-45F3-82F4-07255AE2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1122</CharactersWithSpaces>
  <SharedDoc>false</SharedDoc>
  <HLinks>
    <vt:vector size="12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mailto:codep25@gmail.com</vt:lpwstr>
      </vt:variant>
      <vt:variant>
        <vt:lpwstr/>
      </vt:variant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mailto:codep25@gmail.com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**</dc:creator>
  <cp:keywords/>
  <cp:lastModifiedBy>BOURDENET Jean-Noël</cp:lastModifiedBy>
  <cp:revision>8</cp:revision>
  <cp:lastPrinted>2008-01-23T06:36:00Z</cp:lastPrinted>
  <dcterms:created xsi:type="dcterms:W3CDTF">2017-05-10T12:00:00Z</dcterms:created>
  <dcterms:modified xsi:type="dcterms:W3CDTF">2019-11-25T10:34:00Z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