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00B9E" w14:textId="6A6A718A" w:rsidR="00EE626F" w:rsidRDefault="00885007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EE626F">
        <w:rPr>
          <w:b/>
          <w:sz w:val="28"/>
          <w:szCs w:val="28"/>
        </w:rPr>
        <w:t xml:space="preserve">Feuille d'inscription des équipes en Interclubs Départemental </w:t>
      </w:r>
      <w:r w:rsidR="00EE626F">
        <w:rPr>
          <w:b/>
          <w:sz w:val="28"/>
          <w:szCs w:val="28"/>
        </w:rPr>
        <w:br/>
        <w:t>Saison 20</w:t>
      </w:r>
      <w:r w:rsidR="00390F1B">
        <w:rPr>
          <w:b/>
          <w:sz w:val="28"/>
          <w:szCs w:val="28"/>
        </w:rPr>
        <w:t>2</w:t>
      </w:r>
      <w:r w:rsidR="00450D7C">
        <w:rPr>
          <w:b/>
          <w:sz w:val="28"/>
          <w:szCs w:val="28"/>
        </w:rPr>
        <w:t>3</w:t>
      </w:r>
      <w:r w:rsidR="00EE626F">
        <w:rPr>
          <w:b/>
          <w:sz w:val="28"/>
          <w:szCs w:val="28"/>
        </w:rPr>
        <w:t xml:space="preserve"> </w:t>
      </w:r>
      <w:r w:rsidR="00390F1B">
        <w:rPr>
          <w:b/>
          <w:sz w:val="28"/>
          <w:szCs w:val="28"/>
        </w:rPr>
        <w:t>–</w:t>
      </w:r>
      <w:r w:rsidR="00EE626F">
        <w:rPr>
          <w:b/>
          <w:sz w:val="28"/>
          <w:szCs w:val="28"/>
        </w:rPr>
        <w:t xml:space="preserve"> 20</w:t>
      </w:r>
      <w:r w:rsidR="00A33B8A">
        <w:rPr>
          <w:b/>
          <w:sz w:val="28"/>
          <w:szCs w:val="28"/>
        </w:rPr>
        <w:t>2</w:t>
      </w:r>
      <w:r w:rsidR="00450D7C">
        <w:rPr>
          <w:b/>
          <w:sz w:val="28"/>
          <w:szCs w:val="28"/>
        </w:rPr>
        <w:t>4</w:t>
      </w:r>
      <w:r w:rsidR="00390F1B">
        <w:rPr>
          <w:b/>
          <w:sz w:val="28"/>
          <w:szCs w:val="28"/>
        </w:rPr>
        <w:t xml:space="preserve"> – </w:t>
      </w:r>
      <w:r w:rsidR="00450D7C">
        <w:rPr>
          <w:b/>
          <w:sz w:val="28"/>
          <w:szCs w:val="28"/>
        </w:rPr>
        <w:t>Pré-régionale</w:t>
      </w:r>
    </w:p>
    <w:p w14:paraId="5C6A645E" w14:textId="77777777" w:rsidR="00EE626F" w:rsidRDefault="00EE626F" w:rsidP="00EE626F">
      <w:pPr>
        <w:tabs>
          <w:tab w:val="left" w:pos="4820"/>
        </w:tabs>
        <w:ind w:right="-200"/>
      </w:pPr>
    </w:p>
    <w:p w14:paraId="78995E49" w14:textId="29D3B6AF" w:rsidR="00EE626F" w:rsidRPr="002A670F" w:rsidRDefault="00EE626F" w:rsidP="00EE626F">
      <w:pPr>
        <w:tabs>
          <w:tab w:val="left" w:pos="3686"/>
        </w:tabs>
        <w:spacing w:after="120"/>
        <w:ind w:right="-198"/>
        <w:rPr>
          <w:bCs/>
          <w:sz w:val="22"/>
          <w:szCs w:val="22"/>
        </w:rPr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</w:t>
      </w:r>
      <w:r w:rsidR="005D4496">
        <w:rPr>
          <w:b/>
          <w:bCs/>
          <w:sz w:val="22"/>
          <w:szCs w:val="22"/>
          <w:u w:val="single"/>
        </w:rPr>
        <w:t>vendredi</w:t>
      </w:r>
      <w:r w:rsidR="00387103">
        <w:rPr>
          <w:b/>
          <w:bCs/>
          <w:sz w:val="22"/>
          <w:szCs w:val="22"/>
          <w:u w:val="single"/>
        </w:rPr>
        <w:t xml:space="preserve"> </w:t>
      </w:r>
      <w:r w:rsidR="00387103">
        <w:rPr>
          <w:b/>
          <w:bCs/>
          <w:color w:val="FF0000"/>
          <w:sz w:val="22"/>
          <w:szCs w:val="22"/>
          <w:u w:val="single"/>
        </w:rPr>
        <w:t>2</w:t>
      </w:r>
      <w:r w:rsidR="00450D7C">
        <w:rPr>
          <w:b/>
          <w:bCs/>
          <w:color w:val="FF0000"/>
          <w:sz w:val="22"/>
          <w:szCs w:val="22"/>
          <w:u w:val="single"/>
        </w:rPr>
        <w:t>0</w:t>
      </w:r>
      <w:r w:rsidR="00390F1B" w:rsidRPr="00BE1DE3">
        <w:rPr>
          <w:b/>
          <w:bCs/>
          <w:color w:val="FF0000"/>
          <w:sz w:val="22"/>
          <w:szCs w:val="22"/>
          <w:u w:val="single"/>
        </w:rPr>
        <w:t xml:space="preserve"> Septembre 202</w:t>
      </w:r>
      <w:r w:rsidR="00450D7C">
        <w:rPr>
          <w:b/>
          <w:bCs/>
          <w:color w:val="FF0000"/>
          <w:sz w:val="22"/>
          <w:szCs w:val="22"/>
          <w:u w:val="single"/>
        </w:rPr>
        <w:t>3</w:t>
      </w:r>
      <w:r w:rsidR="002A670F" w:rsidRPr="00BE1DE3">
        <w:rPr>
          <w:b/>
          <w:bCs/>
          <w:color w:val="FF0000"/>
          <w:sz w:val="22"/>
          <w:szCs w:val="22"/>
          <w:u w:val="single"/>
        </w:rPr>
        <w:t xml:space="preserve"> </w:t>
      </w:r>
      <w:r w:rsidR="002A670F" w:rsidRPr="00156823">
        <w:rPr>
          <w:b/>
          <w:bCs/>
          <w:sz w:val="22"/>
          <w:szCs w:val="22"/>
          <w:u w:val="single"/>
        </w:rPr>
        <w:t>pour toutes les divisions</w:t>
      </w:r>
      <w:r w:rsidR="002A670F" w:rsidRPr="00156823">
        <w:rPr>
          <w:sz w:val="22"/>
          <w:szCs w:val="22"/>
        </w:rPr>
        <w:t xml:space="preserve"> </w:t>
      </w:r>
      <w:r w:rsidR="00006666">
        <w:rPr>
          <w:sz w:val="22"/>
          <w:szCs w:val="22"/>
        </w:rPr>
        <w:t>uniquement</w:t>
      </w:r>
      <w:r w:rsidRPr="00156823">
        <w:rPr>
          <w:sz w:val="22"/>
          <w:szCs w:val="22"/>
        </w:rPr>
        <w:t xml:space="preserve"> par mail à </w:t>
      </w:r>
      <w:hyperlink r:id="rId8" w:history="1">
        <w:r w:rsidR="00387103" w:rsidRPr="00031EC1">
          <w:rPr>
            <w:rStyle w:val="Lienhypertexte"/>
            <w:sz w:val="22"/>
            <w:szCs w:val="22"/>
          </w:rPr>
          <w:t>interclubs@codep25.com</w:t>
        </w:r>
      </w:hyperlink>
      <w:r w:rsidRPr="001568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accompagné</w:t>
      </w:r>
      <w:r w:rsidR="00BA4984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règlement par virement</w:t>
      </w:r>
      <w:r w:rsidR="002A670F">
        <w:rPr>
          <w:bCs/>
          <w:sz w:val="22"/>
          <w:szCs w:val="22"/>
        </w:rPr>
        <w:t xml:space="preserve"> (ou à </w:t>
      </w:r>
      <w:r w:rsidR="003C587E">
        <w:rPr>
          <w:bCs/>
          <w:sz w:val="22"/>
          <w:szCs w:val="22"/>
        </w:rPr>
        <w:t xml:space="preserve">défaut </w:t>
      </w:r>
      <w:r>
        <w:rPr>
          <w:bCs/>
          <w:sz w:val="22"/>
          <w:szCs w:val="22"/>
        </w:rPr>
        <w:t>par courrier au siège du CODEP accompagné</w:t>
      </w:r>
      <w:r w:rsidR="002A670F">
        <w:rPr>
          <w:bCs/>
          <w:sz w:val="22"/>
          <w:szCs w:val="22"/>
        </w:rPr>
        <w:t>es</w:t>
      </w:r>
      <w:r>
        <w:rPr>
          <w:bCs/>
          <w:sz w:val="22"/>
          <w:szCs w:val="22"/>
        </w:rPr>
        <w:t xml:space="preserve"> d’un chèque à l’ordre de « Codep25 »</w:t>
      </w:r>
      <w:r w:rsidR="003C587E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  <w:r w:rsidR="003C587E">
        <w:rPr>
          <w:bCs/>
          <w:sz w:val="22"/>
          <w:szCs w:val="22"/>
        </w:rPr>
        <w:t xml:space="preserve"> </w:t>
      </w:r>
      <w:r w:rsidRPr="00156823">
        <w:rPr>
          <w:i/>
          <w:iCs/>
          <w:sz w:val="22"/>
          <w:szCs w:val="22"/>
          <w:u w:val="single"/>
        </w:rPr>
        <w:t>Pour rappel : les équipes n'ayant pas payé leurs amendes ne peuvent pas réinscrire leur équipe.</w:t>
      </w:r>
    </w:p>
    <w:tbl>
      <w:tblPr>
        <w:tblW w:w="833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3800"/>
        <w:gridCol w:w="2679"/>
        <w:gridCol w:w="709"/>
      </w:tblGrid>
      <w:tr w:rsidR="00EE626F" w:rsidRPr="000C34B4" w14:paraId="4BA5BE97" w14:textId="77777777" w:rsidTr="000F0CAC">
        <w:trPr>
          <w:trHeight w:val="397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C30531" w14:textId="77777777" w:rsidR="00EE626F" w:rsidRPr="000C34B4" w:rsidRDefault="00EE626F" w:rsidP="006F395D">
            <w:pPr>
              <w:spacing w:after="120"/>
              <w:ind w:right="-198"/>
              <w:rPr>
                <w:bCs/>
                <w:sz w:val="28"/>
                <w:szCs w:val="28"/>
              </w:rPr>
            </w:pPr>
            <w:r w:rsidRPr="000C34B4">
              <w:rPr>
                <w:b/>
                <w:bCs/>
                <w:sz w:val="28"/>
                <w:szCs w:val="28"/>
                <w:u w:val="single"/>
              </w:rPr>
              <w:t>CLUB</w:t>
            </w:r>
            <w:r w:rsidRPr="000C34B4">
              <w:rPr>
                <w:bCs/>
                <w:sz w:val="28"/>
                <w:szCs w:val="28"/>
              </w:rPr>
              <w:t> :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vAlign w:val="center"/>
          </w:tcPr>
          <w:p w14:paraId="0AAAE738" w14:textId="77777777" w:rsidR="00EE626F" w:rsidRPr="000C34B4" w:rsidRDefault="00EE626F" w:rsidP="006F395D">
            <w:pPr>
              <w:spacing w:after="120"/>
              <w:ind w:right="-19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14:paraId="59750E95" w14:textId="336FCE18" w:rsidR="00EE626F" w:rsidRPr="000C34B4" w:rsidRDefault="00EE626F" w:rsidP="006F395D">
            <w:pPr>
              <w:spacing w:after="120"/>
              <w:ind w:right="-198"/>
              <w:rPr>
                <w:sz w:val="22"/>
                <w:szCs w:val="22"/>
                <w:u w:val="single"/>
              </w:rPr>
            </w:pPr>
            <w:r w:rsidRPr="000C34B4">
              <w:rPr>
                <w:sz w:val="22"/>
                <w:szCs w:val="22"/>
                <w:u w:val="single"/>
              </w:rPr>
              <w:t xml:space="preserve">Nombre d'équipes en </w:t>
            </w:r>
            <w:r w:rsidR="00450D7C">
              <w:rPr>
                <w:sz w:val="22"/>
                <w:szCs w:val="22"/>
                <w:u w:val="single"/>
              </w:rPr>
              <w:t>pré-régionale</w:t>
            </w:r>
            <w:r w:rsidR="000F0CAC">
              <w:rPr>
                <w:sz w:val="22"/>
                <w:szCs w:val="22"/>
                <w:u w:val="single"/>
              </w:rPr>
              <w:t xml:space="preserve"> (1 maxi) </w:t>
            </w:r>
            <w:r w:rsidRPr="000C34B4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BD4FA7" w14:textId="77777777" w:rsidR="00EE626F" w:rsidRPr="000C34B4" w:rsidRDefault="000F0CAC" w:rsidP="006F395D">
            <w:pPr>
              <w:spacing w:after="120"/>
              <w:ind w:right="-19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</w:tr>
      <w:tr w:rsidR="00EE626F" w:rsidRPr="000C34B4" w14:paraId="1CC1A584" w14:textId="77777777" w:rsidTr="00EE6445">
        <w:trPr>
          <w:trHeight w:val="454"/>
        </w:trPr>
        <w:tc>
          <w:tcPr>
            <w:tcW w:w="49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8D89B0" w14:textId="77777777" w:rsidR="00EE626F" w:rsidRPr="000C34B4" w:rsidRDefault="00EE626F" w:rsidP="00885007">
            <w:pPr>
              <w:ind w:right="-200"/>
              <w:rPr>
                <w:sz w:val="24"/>
                <w:szCs w:val="24"/>
              </w:rPr>
            </w:pPr>
            <w:r w:rsidRPr="000C34B4">
              <w:rPr>
                <w:sz w:val="24"/>
                <w:szCs w:val="24"/>
                <w:u w:val="single"/>
              </w:rPr>
              <w:t>Coût inscription(s) (</w:t>
            </w:r>
            <w:r w:rsidR="00885007">
              <w:rPr>
                <w:b/>
                <w:sz w:val="24"/>
                <w:szCs w:val="24"/>
                <w:u w:val="single"/>
              </w:rPr>
              <w:t>70</w:t>
            </w:r>
            <w:r w:rsidRPr="000C34B4">
              <w:rPr>
                <w:b/>
                <w:sz w:val="24"/>
                <w:szCs w:val="24"/>
                <w:u w:val="single"/>
              </w:rPr>
              <w:t>€</w:t>
            </w:r>
            <w:r w:rsidRPr="000C34B4">
              <w:rPr>
                <w:sz w:val="24"/>
                <w:szCs w:val="24"/>
                <w:u w:val="single"/>
              </w:rPr>
              <w:t xml:space="preserve"> par équipe) :</w:t>
            </w:r>
          </w:p>
        </w:tc>
        <w:tc>
          <w:tcPr>
            <w:tcW w:w="33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E7EED1" w14:textId="77777777" w:rsidR="00EE626F" w:rsidRPr="000C34B4" w:rsidRDefault="00885007" w:rsidP="006F395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70</w:t>
            </w:r>
            <w:r w:rsidR="000F0CAC">
              <w:rPr>
                <w:sz w:val="24"/>
                <w:szCs w:val="24"/>
              </w:rPr>
              <w:t xml:space="preserve"> </w:t>
            </w:r>
            <w:r w:rsidR="00EE626F" w:rsidRPr="000C34B4">
              <w:rPr>
                <w:sz w:val="24"/>
                <w:szCs w:val="24"/>
              </w:rPr>
              <w:t>€</w:t>
            </w:r>
          </w:p>
        </w:tc>
      </w:tr>
    </w:tbl>
    <w:p w14:paraId="4BF76769" w14:textId="77777777" w:rsidR="00EE626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14:paraId="6D46F24C" w14:textId="77777777" w:rsidR="000F0CAC" w:rsidRPr="000F0CAC" w:rsidRDefault="000F0CAC" w:rsidP="00EE626F">
      <w:pPr>
        <w:tabs>
          <w:tab w:val="left" w:pos="4820"/>
        </w:tabs>
        <w:ind w:right="-200"/>
        <w:rPr>
          <w:szCs w:val="16"/>
        </w:rPr>
      </w:pPr>
    </w:p>
    <w:p w14:paraId="55CA2E91" w14:textId="23E435CC" w:rsidR="000F0CAC" w:rsidRPr="000F0CAC" w:rsidRDefault="000F0CAC" w:rsidP="00EE626F">
      <w:pPr>
        <w:tabs>
          <w:tab w:val="left" w:pos="4820"/>
        </w:tabs>
        <w:ind w:right="-200"/>
        <w:rPr>
          <w:sz w:val="22"/>
          <w:szCs w:val="16"/>
        </w:rPr>
      </w:pPr>
      <w:r w:rsidRPr="000F0CAC">
        <w:rPr>
          <w:sz w:val="22"/>
          <w:szCs w:val="16"/>
        </w:rPr>
        <w:t xml:space="preserve">Dates des rencontres en </w:t>
      </w:r>
      <w:r w:rsidR="00450D7C">
        <w:rPr>
          <w:sz w:val="22"/>
          <w:szCs w:val="16"/>
        </w:rPr>
        <w:t>pré-régionale</w:t>
      </w:r>
      <w:r w:rsidRPr="000F0CAC">
        <w:rPr>
          <w:sz w:val="22"/>
          <w:szCs w:val="16"/>
        </w:rPr>
        <w:t xml:space="preserve"> (</w:t>
      </w:r>
      <w:r w:rsidRPr="00BE1DE3">
        <w:rPr>
          <w:b/>
          <w:sz w:val="22"/>
          <w:szCs w:val="16"/>
        </w:rPr>
        <w:t>avec forte priorisation du dimanche</w:t>
      </w:r>
      <w:r w:rsidRPr="000F0CAC">
        <w:rPr>
          <w:sz w:val="22"/>
          <w:szCs w:val="16"/>
        </w:rPr>
        <w:t>) :</w:t>
      </w:r>
    </w:p>
    <w:p w14:paraId="48694C50" w14:textId="77777777" w:rsidR="000F0CAC" w:rsidRPr="000F0CAC" w:rsidRDefault="000F0CAC" w:rsidP="00EE626F">
      <w:pPr>
        <w:tabs>
          <w:tab w:val="left" w:pos="4820"/>
        </w:tabs>
        <w:ind w:right="-200"/>
        <w:rPr>
          <w:szCs w:val="16"/>
        </w:rPr>
      </w:pPr>
    </w:p>
    <w:p w14:paraId="0AA17886" w14:textId="16DF6B9F" w:rsidR="000F0CAC" w:rsidRDefault="00885007" w:rsidP="000F0CAC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0</w:t>
      </w:r>
      <w:r w:rsidR="00450D7C">
        <w:rPr>
          <w:szCs w:val="16"/>
        </w:rPr>
        <w:t>7</w:t>
      </w:r>
      <w:r w:rsidR="00387103">
        <w:rPr>
          <w:szCs w:val="16"/>
        </w:rPr>
        <w:t>-</w:t>
      </w:r>
      <w:r>
        <w:rPr>
          <w:b/>
          <w:szCs w:val="16"/>
        </w:rPr>
        <w:t>0</w:t>
      </w:r>
      <w:r w:rsidR="00450D7C">
        <w:rPr>
          <w:b/>
          <w:szCs w:val="16"/>
        </w:rPr>
        <w:t>8</w:t>
      </w:r>
      <w:r w:rsidR="00387103">
        <w:rPr>
          <w:b/>
          <w:szCs w:val="16"/>
        </w:rPr>
        <w:t xml:space="preserve"> </w:t>
      </w:r>
      <w:r w:rsidR="000F0CAC" w:rsidRPr="000F0CAC">
        <w:rPr>
          <w:szCs w:val="16"/>
        </w:rPr>
        <w:t>octobre</w:t>
      </w:r>
      <w:r w:rsidR="000F0CAC">
        <w:rPr>
          <w:szCs w:val="16"/>
        </w:rPr>
        <w:t xml:space="preserve"> 202</w:t>
      </w:r>
      <w:r w:rsidR="00450D7C">
        <w:rPr>
          <w:szCs w:val="16"/>
        </w:rPr>
        <w:t>3</w:t>
      </w:r>
      <w:r w:rsidR="00BE1DE3">
        <w:rPr>
          <w:szCs w:val="16"/>
        </w:rPr>
        <w:t xml:space="preserve"> (J1 et J2)</w:t>
      </w:r>
    </w:p>
    <w:p w14:paraId="6F996FE3" w14:textId="23279D4C" w:rsidR="000F0CAC" w:rsidRDefault="00450D7C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25</w:t>
      </w:r>
      <w:r w:rsidR="000F0CAC">
        <w:rPr>
          <w:szCs w:val="16"/>
        </w:rPr>
        <w:t>-</w:t>
      </w:r>
      <w:r>
        <w:rPr>
          <w:b/>
          <w:szCs w:val="16"/>
        </w:rPr>
        <w:t>26</w:t>
      </w:r>
      <w:r w:rsidR="00387103">
        <w:rPr>
          <w:szCs w:val="16"/>
        </w:rPr>
        <w:t xml:space="preserve"> </w:t>
      </w:r>
      <w:r>
        <w:rPr>
          <w:szCs w:val="16"/>
        </w:rPr>
        <w:t>novembre</w:t>
      </w:r>
      <w:r w:rsidR="000F0CAC">
        <w:rPr>
          <w:szCs w:val="16"/>
        </w:rPr>
        <w:t xml:space="preserve"> 202</w:t>
      </w:r>
      <w:r>
        <w:rPr>
          <w:szCs w:val="16"/>
        </w:rPr>
        <w:t>3</w:t>
      </w:r>
      <w:r w:rsidR="00BE1DE3">
        <w:rPr>
          <w:szCs w:val="16"/>
        </w:rPr>
        <w:t xml:space="preserve"> (J3 et J4)</w:t>
      </w:r>
    </w:p>
    <w:p w14:paraId="6C66550B" w14:textId="462A7093" w:rsidR="000F0CAC" w:rsidRDefault="00387103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</w:t>
      </w:r>
      <w:r w:rsidR="00450D7C">
        <w:rPr>
          <w:szCs w:val="16"/>
        </w:rPr>
        <w:t>7</w:t>
      </w:r>
      <w:r w:rsidR="000F0CAC">
        <w:rPr>
          <w:szCs w:val="16"/>
        </w:rPr>
        <w:t>-</w:t>
      </w:r>
      <w:r w:rsidR="00885007">
        <w:rPr>
          <w:b/>
          <w:szCs w:val="16"/>
        </w:rPr>
        <w:t>2</w:t>
      </w:r>
      <w:r w:rsidR="00450D7C">
        <w:rPr>
          <w:b/>
          <w:szCs w:val="16"/>
        </w:rPr>
        <w:t>8</w:t>
      </w:r>
      <w:r>
        <w:rPr>
          <w:szCs w:val="16"/>
        </w:rPr>
        <w:t xml:space="preserve"> janvier 202</w:t>
      </w:r>
      <w:r w:rsidR="00450D7C">
        <w:rPr>
          <w:szCs w:val="16"/>
        </w:rPr>
        <w:t>4</w:t>
      </w:r>
      <w:r w:rsidR="00BE1DE3">
        <w:rPr>
          <w:szCs w:val="16"/>
        </w:rPr>
        <w:t xml:space="preserve"> (J5 et J6)</w:t>
      </w:r>
    </w:p>
    <w:p w14:paraId="2CD97152" w14:textId="75E580FA" w:rsidR="000F0CAC" w:rsidRDefault="00885007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</w:t>
      </w:r>
      <w:r w:rsidR="00450D7C">
        <w:rPr>
          <w:szCs w:val="16"/>
        </w:rPr>
        <w:t>4</w:t>
      </w:r>
      <w:r w:rsidR="000F0CAC">
        <w:rPr>
          <w:szCs w:val="16"/>
        </w:rPr>
        <w:t>-</w:t>
      </w:r>
      <w:r>
        <w:rPr>
          <w:b/>
          <w:szCs w:val="16"/>
        </w:rPr>
        <w:t>2</w:t>
      </w:r>
      <w:r w:rsidR="00450D7C">
        <w:rPr>
          <w:b/>
          <w:szCs w:val="16"/>
        </w:rPr>
        <w:t>5</w:t>
      </w:r>
      <w:r w:rsidR="000F0CAC">
        <w:rPr>
          <w:szCs w:val="16"/>
        </w:rPr>
        <w:t xml:space="preserve"> </w:t>
      </w:r>
      <w:r>
        <w:rPr>
          <w:szCs w:val="16"/>
        </w:rPr>
        <w:t>février</w:t>
      </w:r>
      <w:r w:rsidR="00387103">
        <w:rPr>
          <w:szCs w:val="16"/>
        </w:rPr>
        <w:t xml:space="preserve"> 202</w:t>
      </w:r>
      <w:r w:rsidR="00450D7C">
        <w:rPr>
          <w:szCs w:val="16"/>
        </w:rPr>
        <w:t xml:space="preserve">4 </w:t>
      </w:r>
      <w:r w:rsidR="00BE1DE3">
        <w:rPr>
          <w:szCs w:val="16"/>
        </w:rPr>
        <w:t>(J7 et J8)</w:t>
      </w:r>
    </w:p>
    <w:p w14:paraId="2CDD270A" w14:textId="53DD77CD" w:rsidR="000F0CAC" w:rsidRDefault="00450D7C" w:rsidP="00EE626F">
      <w:pPr>
        <w:pStyle w:val="Paragraphedeliste"/>
        <w:numPr>
          <w:ilvl w:val="0"/>
          <w:numId w:val="23"/>
        </w:numPr>
        <w:tabs>
          <w:tab w:val="left" w:pos="4820"/>
        </w:tabs>
        <w:ind w:right="-200"/>
        <w:rPr>
          <w:szCs w:val="16"/>
        </w:rPr>
      </w:pPr>
      <w:r>
        <w:rPr>
          <w:szCs w:val="16"/>
        </w:rPr>
        <w:t>20</w:t>
      </w:r>
      <w:r w:rsidR="00387103">
        <w:rPr>
          <w:szCs w:val="16"/>
        </w:rPr>
        <w:t>-</w:t>
      </w:r>
      <w:r>
        <w:rPr>
          <w:b/>
          <w:szCs w:val="16"/>
        </w:rPr>
        <w:t>21</w:t>
      </w:r>
      <w:r w:rsidR="00387103">
        <w:rPr>
          <w:szCs w:val="16"/>
        </w:rPr>
        <w:t xml:space="preserve"> avril 202</w:t>
      </w:r>
      <w:r>
        <w:rPr>
          <w:szCs w:val="16"/>
        </w:rPr>
        <w:t>4</w:t>
      </w:r>
      <w:r w:rsidR="00BE1DE3">
        <w:rPr>
          <w:szCs w:val="16"/>
        </w:rPr>
        <w:t xml:space="preserve"> (J9 et J10)</w:t>
      </w:r>
    </w:p>
    <w:p w14:paraId="3B2F72B7" w14:textId="77777777" w:rsidR="000F0CAC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14:paraId="2650A648" w14:textId="77777777" w:rsidR="000F0CAC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p w14:paraId="7F07DCC9" w14:textId="77777777" w:rsidR="000F0CAC" w:rsidRPr="002A670F" w:rsidRDefault="000F0CAC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071"/>
        <w:gridCol w:w="2607"/>
        <w:gridCol w:w="1773"/>
      </w:tblGrid>
      <w:tr w:rsidR="00EE626F" w14:paraId="6FB09601" w14:textId="77777777" w:rsidTr="00EE644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6BAE19E8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Division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1124C21C" w14:textId="77777777" w:rsidR="00EE626F" w:rsidRDefault="00BA4984" w:rsidP="006F395D">
            <w:pPr>
              <w:pStyle w:val="Contenudetableau"/>
              <w:snapToGrid w:val="0"/>
              <w:ind w:right="-200"/>
            </w:pPr>
            <w:r>
              <w:t>E</w:t>
            </w:r>
            <w:r w:rsidR="00EE626F">
              <w:t>quipe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A376425" w14:textId="77777777" w:rsidR="00EE626F" w:rsidRDefault="002A670F" w:rsidP="002A670F">
            <w:pPr>
              <w:pStyle w:val="Contenudetableau"/>
              <w:snapToGrid w:val="0"/>
              <w:ind w:right="-200"/>
            </w:pPr>
            <w:r>
              <w:t xml:space="preserve">Capitaine </w:t>
            </w:r>
            <w:r w:rsidR="00EE626F">
              <w:t>Nom</w:t>
            </w:r>
            <w:r>
              <w:t xml:space="preserve"> Prénom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4A09AD37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4705A6" w14:textId="77777777" w:rsidR="00EE626F" w:rsidRDefault="00EE626F" w:rsidP="006F395D">
            <w:pPr>
              <w:pStyle w:val="Contenudetableau"/>
              <w:snapToGrid w:val="0"/>
              <w:ind w:right="-200"/>
            </w:pPr>
            <w:r>
              <w:t>n°  de téléphone</w:t>
            </w:r>
          </w:p>
        </w:tc>
      </w:tr>
      <w:tr w:rsidR="00EE626F" w14:paraId="08B95CA1" w14:textId="77777777" w:rsidTr="00EE6445">
        <w:trPr>
          <w:trHeight w:hRule="exact" w:val="3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477A95C" w14:textId="77777777" w:rsidR="00EE626F" w:rsidRDefault="00EE626F" w:rsidP="006F395D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DA91825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102898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F2314C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2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14:paraId="675A27E5" w14:textId="77777777" w:rsidR="00EE626F" w:rsidRDefault="00EE626F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EE626F" w14:paraId="0BEA7D9D" w14:textId="77777777" w:rsidTr="00BE1DE3">
        <w:trPr>
          <w:trHeight w:hRule="exact" w:val="1114"/>
        </w:trPr>
        <w:tc>
          <w:tcPr>
            <w:tcW w:w="829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33732" w14:textId="411DE650" w:rsidR="00EE626F" w:rsidRDefault="00BE1DE3" w:rsidP="006F395D">
            <w:pPr>
              <w:pStyle w:val="Contenudetableau"/>
              <w:snapToGrid w:val="0"/>
              <w:ind w:right="-200"/>
            </w:pPr>
            <w:r>
              <w:t>Indiquez les dates pour lesquelles vous pouvez accueillir une journée d’IC</w:t>
            </w:r>
            <w:r w:rsidR="00450D7C">
              <w:t>PR</w:t>
            </w:r>
            <w:r w:rsidR="00EE626F">
              <w:t xml:space="preserve"> </w:t>
            </w:r>
            <w:r>
              <w:t>en précisant le nom et adresse du gymnase :</w:t>
            </w:r>
          </w:p>
          <w:p w14:paraId="44096789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37D5BB9A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1D8ACBB4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70B57A2D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7D1CFC9E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  <w:p w14:paraId="5C14255E" w14:textId="77777777" w:rsidR="00BE1DE3" w:rsidRDefault="00BE1DE3" w:rsidP="006F395D">
            <w:pPr>
              <w:pStyle w:val="Contenudetableau"/>
              <w:snapToGrid w:val="0"/>
              <w:ind w:right="-200"/>
            </w:pPr>
          </w:p>
        </w:tc>
      </w:tr>
    </w:tbl>
    <w:p w14:paraId="3DE1AA2E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La réunion des capitaines aura lieu : </w:t>
      </w:r>
    </w:p>
    <w:p w14:paraId="154A7EC1" w14:textId="5159A385" w:rsidR="00EE626F" w:rsidRPr="00BE1DE3" w:rsidRDefault="00EE626F" w:rsidP="00EE6445">
      <w:pPr>
        <w:tabs>
          <w:tab w:val="left" w:pos="4820"/>
        </w:tabs>
        <w:spacing w:before="120" w:after="120"/>
        <w:ind w:right="-198"/>
        <w:jc w:val="center"/>
        <w:rPr>
          <w:color w:val="FF0000"/>
          <w:sz w:val="24"/>
          <w:szCs w:val="24"/>
        </w:rPr>
      </w:pPr>
      <w:r w:rsidRPr="00BE1DE3">
        <w:rPr>
          <w:color w:val="FF0000"/>
          <w:sz w:val="24"/>
          <w:szCs w:val="24"/>
        </w:rPr>
        <w:t xml:space="preserve">le vendredi </w:t>
      </w:r>
      <w:r w:rsidR="00450D7C">
        <w:rPr>
          <w:color w:val="FF0000"/>
          <w:sz w:val="24"/>
          <w:szCs w:val="24"/>
        </w:rPr>
        <w:t>29</w:t>
      </w:r>
      <w:r w:rsidR="00387103">
        <w:rPr>
          <w:color w:val="FF0000"/>
          <w:sz w:val="24"/>
          <w:szCs w:val="24"/>
        </w:rPr>
        <w:t xml:space="preserve"> </w:t>
      </w:r>
      <w:r w:rsidR="00450D7C">
        <w:rPr>
          <w:color w:val="FF0000"/>
          <w:sz w:val="24"/>
          <w:szCs w:val="24"/>
        </w:rPr>
        <w:t>septembre</w:t>
      </w:r>
      <w:r w:rsidR="00387103">
        <w:rPr>
          <w:color w:val="FF0000"/>
          <w:sz w:val="24"/>
          <w:szCs w:val="24"/>
        </w:rPr>
        <w:t xml:space="preserve"> 202</w:t>
      </w:r>
      <w:r w:rsidR="00450D7C">
        <w:rPr>
          <w:color w:val="FF0000"/>
          <w:sz w:val="24"/>
          <w:szCs w:val="24"/>
        </w:rPr>
        <w:t>3</w:t>
      </w:r>
      <w:r w:rsidR="00387103">
        <w:rPr>
          <w:color w:val="FF0000"/>
          <w:sz w:val="24"/>
          <w:szCs w:val="24"/>
        </w:rPr>
        <w:t xml:space="preserve"> à 19h30 (lieu à définir)</w:t>
      </w:r>
    </w:p>
    <w:p w14:paraId="65ED75FF" w14:textId="77777777" w:rsidR="00EE626F" w:rsidRDefault="00EE626F" w:rsidP="00EE6445">
      <w:pPr>
        <w:tabs>
          <w:tab w:val="left" w:pos="4820"/>
        </w:tabs>
        <w:ind w:right="-198"/>
        <w:rPr>
          <w:b/>
          <w:sz w:val="24"/>
          <w:szCs w:val="24"/>
        </w:rPr>
      </w:pPr>
      <w:r>
        <w:rPr>
          <w:b/>
          <w:sz w:val="24"/>
          <w:szCs w:val="24"/>
        </w:rPr>
        <w:t>La présence d'au moins un responsable par club est obligatoire.</w:t>
      </w:r>
    </w:p>
    <w:p w14:paraId="61D4A734" w14:textId="77777777"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 tirage au sort et les poules seront faits en amont pour gagner du temps</w:t>
      </w:r>
      <w:r w:rsidR="00F66EF9">
        <w:rPr>
          <w:sz w:val="24"/>
          <w:szCs w:val="24"/>
        </w:rPr>
        <w:t xml:space="preserve"> ainsi que le calendrier prévisionnel</w:t>
      </w:r>
      <w:r w:rsidR="00EE6445">
        <w:rPr>
          <w:sz w:val="24"/>
          <w:szCs w:val="24"/>
        </w:rPr>
        <w:t>.</w:t>
      </w:r>
    </w:p>
    <w:p w14:paraId="361F617D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14:paraId="6CEBCBF4" w14:textId="77777777"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 xml:space="preserve">NOM, Prénom (Président), Club): </w:t>
      </w:r>
    </w:p>
    <w:p w14:paraId="2CFC3DC9" w14:textId="77777777"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14:paraId="63DB2275" w14:textId="77777777"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départementale</w:t>
      </w:r>
      <w:r>
        <w:rPr>
          <w:sz w:val="24"/>
          <w:szCs w:val="24"/>
        </w:rPr>
        <w:t>.</w:t>
      </w:r>
    </w:p>
    <w:p w14:paraId="68C5C58F" w14:textId="77777777"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14:paraId="0638DDBD" w14:textId="77777777"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14:paraId="4E9F4685" w14:textId="77777777"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 w:rsidRPr="0093768E">
        <w:rPr>
          <w:sz w:val="24"/>
          <w:szCs w:val="24"/>
        </w:rPr>
        <w:t xml:space="preserve"> </w:t>
      </w:r>
    </w:p>
    <w:p w14:paraId="4F613242" w14:textId="77777777"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CA1E" w14:textId="77777777" w:rsidR="000E2AE5" w:rsidRDefault="000E2AE5">
      <w:r>
        <w:separator/>
      </w:r>
    </w:p>
  </w:endnote>
  <w:endnote w:type="continuationSeparator" w:id="0">
    <w:p w14:paraId="18E8F1A3" w14:textId="77777777" w:rsidR="000E2AE5" w:rsidRDefault="000E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ACE8" w14:textId="77777777"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92CA85C" wp14:editId="31439682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8F1BED7" wp14:editId="3D32E7C4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0C1B5" w14:textId="77777777"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17F7" w14:textId="77777777" w:rsidR="000E2AE5" w:rsidRDefault="000E2AE5">
      <w:r>
        <w:separator/>
      </w:r>
    </w:p>
  </w:footnote>
  <w:footnote w:type="continuationSeparator" w:id="0">
    <w:p w14:paraId="4BCFDE2A" w14:textId="77777777" w:rsidR="000E2AE5" w:rsidRDefault="000E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1816" w14:textId="77777777"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0FD860A" wp14:editId="190BE528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23BE" w14:textId="77777777" w:rsidR="00DB514E" w:rsidRDefault="00DB514E">
                          <w:pPr>
                            <w:jc w:val="center"/>
                          </w:pPr>
                        </w:p>
                        <w:p w14:paraId="38520C30" w14:textId="77777777"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EBB0DF3" wp14:editId="69131B76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AA50F3" w14:textId="77777777" w:rsidR="00DB514E" w:rsidRDefault="00DB514E">
                          <w:pPr>
                            <w:jc w:val="center"/>
                          </w:pPr>
                        </w:p>
                        <w:p w14:paraId="26F04701" w14:textId="77777777"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6AE0CB33" w14:textId="77777777" w:rsidR="00EE0C99" w:rsidRDefault="00EE0C99" w:rsidP="00EE0C9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14:paraId="4CE05B90" w14:textId="77777777" w:rsidR="00EE0C99" w:rsidRDefault="00EE0C99" w:rsidP="00EE0C9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14:paraId="56257CDA" w14:textId="77777777" w:rsidR="00EE0C99" w:rsidRDefault="00EE0C99" w:rsidP="00EE0C99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14:paraId="7733935B" w14:textId="77777777" w:rsidR="00EE0C99" w:rsidRDefault="00EE0C99" w:rsidP="00EE0C99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10A8F3EF" w14:textId="77777777" w:rsidR="00EE0C99" w:rsidRDefault="00EE0C99" w:rsidP="00EE0C99">
                          <w:pPr>
                            <w:pStyle w:val="Titre7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Adresse</w:t>
                          </w:r>
                        </w:p>
                        <w:p w14:paraId="3CA2E4A0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14:paraId="5029AEEF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Olivier CHARLES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29 rue des Jonchets </w:t>
                          </w: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>25200 GRANd-charmont</w:t>
                          </w:r>
                        </w:p>
                        <w:p w14:paraId="6A28D45F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3B6840A4" w14:textId="77777777" w:rsidR="00EE0C99" w:rsidRDefault="00EE0C99" w:rsidP="00EE0C99">
                          <w:pPr>
                            <w:pStyle w:val="Titre7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Mail :</w:t>
                          </w:r>
                        </w:p>
                        <w:p w14:paraId="29849E49" w14:textId="77777777" w:rsidR="00EE0C99" w:rsidRDefault="00450D7C" w:rsidP="00EE0C99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EE0C99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14:paraId="5FB90DAA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94E26F8" w14:textId="77777777" w:rsidR="00EE0C99" w:rsidRDefault="00EE0C99" w:rsidP="00EE0C99">
                          <w:pPr>
                            <w:pStyle w:val="Titre7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Téléphone :</w:t>
                          </w:r>
                        </w:p>
                        <w:p w14:paraId="2639EDBC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06 42 20 99 10</w:t>
                          </w:r>
                        </w:p>
                        <w:p w14:paraId="1761FF85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259449F7" w14:textId="77777777" w:rsidR="00EE0C99" w:rsidRDefault="00EE0C99" w:rsidP="00EE0C99">
                          <w:pPr>
                            <w:pStyle w:val="Titre4"/>
                            <w:numPr>
                              <w:ilvl w:val="3"/>
                              <w:numId w:val="24"/>
                            </w:numPr>
                          </w:pPr>
                          <w:r>
                            <w:t xml:space="preserve">Membre de la </w:t>
                          </w:r>
                          <w:r>
                            <w:br/>
                            <w:t>Ligue de Franche Comte</w:t>
                          </w:r>
                          <w:r>
                            <w:br/>
                            <w:t xml:space="preserve">et de la </w:t>
                          </w:r>
                          <w:r>
                            <w:br/>
                            <w:t xml:space="preserve">Fédération Française </w:t>
                          </w:r>
                          <w:r>
                            <w:br/>
                            <w:t>de Badminton</w:t>
                          </w:r>
                        </w:p>
                        <w:p w14:paraId="44E6487F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5177F9B7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SIRET :</w:t>
                          </w:r>
                        </w:p>
                        <w:p w14:paraId="02B3C98F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44333384400027</w:t>
                          </w:r>
                        </w:p>
                        <w:p w14:paraId="464831E4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 xml:space="preserve">Code NAF : </w:t>
                          </w:r>
                        </w:p>
                        <w:p w14:paraId="5AAEC17C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93 12 Z</w:t>
                          </w:r>
                        </w:p>
                        <w:p w14:paraId="7D4191BA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RNA :</w:t>
                          </w:r>
                        </w:p>
                        <w:p w14:paraId="57808B0C" w14:textId="77777777" w:rsidR="00EE0C99" w:rsidRDefault="00EE0C99" w:rsidP="00EE0C99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W251002885</w:t>
                          </w:r>
                        </w:p>
                        <w:p w14:paraId="79633C93" w14:textId="77777777" w:rsidR="00EE0C99" w:rsidRDefault="00EE0C99" w:rsidP="00EE0C99">
                          <w:pPr>
                            <w:pStyle w:val="Titre8"/>
                            <w:numPr>
                              <w:ilvl w:val="6"/>
                              <w:numId w:val="24"/>
                            </w:numPr>
                          </w:pPr>
                          <w:r>
                            <w:t>Agrément sport :</w:t>
                          </w:r>
                        </w:p>
                        <w:p w14:paraId="6F17BED9" w14:textId="77777777" w:rsidR="00EE0C99" w:rsidRDefault="00EE0C99" w:rsidP="00EE0C99">
                          <w:pPr>
                            <w:spacing w:after="12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0251015848</w:t>
                          </w:r>
                        </w:p>
                        <w:p w14:paraId="7D0176F3" w14:textId="77777777"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14:paraId="3C3D4CAD" w14:textId="77777777"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EE0C99" w:rsidRDefault="00EE0C99" w:rsidP="00EE0C9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EE0C99" w:rsidRDefault="00EE0C99" w:rsidP="00EE0C9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EE0C99" w:rsidRDefault="00EE0C99" w:rsidP="00EE0C99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EE0C99" w:rsidRDefault="00EE0C99" w:rsidP="00EE0C99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EE0C99" w:rsidRDefault="00EE0C99" w:rsidP="00EE0C99">
                    <w:pPr>
                      <w:pStyle w:val="Titre7"/>
                      <w:numPr>
                        <w:ilvl w:val="6"/>
                        <w:numId w:val="24"/>
                      </w:numPr>
                    </w:pPr>
                    <w:r>
                      <w:t>Adresse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Chez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Olivier CHARLES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</w:rPr>
                      <w:t xml:space="preserve">29 rue des Jonchets </w:t>
                    </w:r>
                    <w:r>
                      <w:rPr>
                        <w:rFonts w:ascii="Arial" w:hAnsi="Arial"/>
                        <w:caps/>
                        <w:sz w:val="16"/>
                      </w:rPr>
                      <w:t>25200 GRANd-charmont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EE0C99" w:rsidRDefault="00EE0C99" w:rsidP="00EE0C99">
                    <w:pPr>
                      <w:pStyle w:val="Titre7"/>
                      <w:numPr>
                        <w:ilvl w:val="6"/>
                        <w:numId w:val="24"/>
                      </w:numPr>
                    </w:pPr>
                    <w:r>
                      <w:t>Mail :</w:t>
                    </w:r>
                  </w:p>
                  <w:p w:rsidR="00EE0C99" w:rsidRDefault="00EE0C99" w:rsidP="00EE0C99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EE0C99" w:rsidRDefault="00EE0C99" w:rsidP="00EE0C99">
                    <w:pPr>
                      <w:pStyle w:val="Titre7"/>
                      <w:numPr>
                        <w:ilvl w:val="6"/>
                        <w:numId w:val="24"/>
                      </w:numPr>
                    </w:pPr>
                    <w:r>
                      <w:t>Téléphone :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06 42 20 99 10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EE0C99" w:rsidRDefault="00EE0C99" w:rsidP="00EE0C99">
                    <w:pPr>
                      <w:pStyle w:val="Titre4"/>
                      <w:numPr>
                        <w:ilvl w:val="3"/>
                        <w:numId w:val="24"/>
                      </w:numPr>
                    </w:pPr>
                    <w:r>
                      <w:t xml:space="preserve">Membre de la </w:t>
                    </w:r>
                    <w:r>
                      <w:br/>
                      <w:t>Ligue de Franche Comte</w:t>
                    </w:r>
                    <w:r>
                      <w:br/>
                      <w:t xml:space="preserve">et de la </w:t>
                    </w:r>
                    <w:r>
                      <w:br/>
                      <w:t xml:space="preserve">Fédération Française </w:t>
                    </w:r>
                    <w:r>
                      <w:br/>
                      <w:t>de Badminton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>SIRET :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44333384400027</w:t>
                    </w: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 xml:space="preserve">Code NAF : 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93 12 Z</w:t>
                    </w: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>RNA :</w:t>
                    </w:r>
                  </w:p>
                  <w:p w:rsidR="00EE0C99" w:rsidRDefault="00EE0C99" w:rsidP="00EE0C99">
                    <w:pPr>
                      <w:spacing w:line="360" w:lineRule="auto"/>
                      <w:ind w:right="113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W251002885</w:t>
                    </w:r>
                  </w:p>
                  <w:p w:rsidR="00EE0C99" w:rsidRDefault="00EE0C99" w:rsidP="00EE0C99">
                    <w:pPr>
                      <w:pStyle w:val="Titre8"/>
                      <w:numPr>
                        <w:ilvl w:val="6"/>
                        <w:numId w:val="24"/>
                      </w:numPr>
                    </w:pPr>
                    <w:r>
                      <w:t>Agrément sport :</w:t>
                    </w:r>
                  </w:p>
                  <w:p w:rsidR="00EE0C99" w:rsidRDefault="00EE0C99" w:rsidP="00EE0C99">
                    <w:pPr>
                      <w:spacing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862F9DC" wp14:editId="08185976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 w14:paraId="0C58B340" w14:textId="77777777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14:paraId="7AA44E31" w14:textId="77777777"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14:paraId="41E1650F" w14:textId="77777777"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2F9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 w14:paraId="0C58B340" w14:textId="77777777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14:paraId="7AA44E31" w14:textId="77777777"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14:paraId="41E1650F" w14:textId="77777777"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9A0985"/>
    <w:multiLevelType w:val="hybridMultilevel"/>
    <w:tmpl w:val="4F04D7D6"/>
    <w:lvl w:ilvl="0" w:tplc="7B2603A0">
      <w:start w:val="3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2996701">
    <w:abstractNumId w:val="0"/>
  </w:num>
  <w:num w:numId="2" w16cid:durableId="1303390183">
    <w:abstractNumId w:val="1"/>
  </w:num>
  <w:num w:numId="3" w16cid:durableId="2144107120">
    <w:abstractNumId w:val="2"/>
  </w:num>
  <w:num w:numId="4" w16cid:durableId="822623389">
    <w:abstractNumId w:val="3"/>
  </w:num>
  <w:num w:numId="5" w16cid:durableId="795103098">
    <w:abstractNumId w:val="4"/>
  </w:num>
  <w:num w:numId="6" w16cid:durableId="670838082">
    <w:abstractNumId w:val="5"/>
  </w:num>
  <w:num w:numId="7" w16cid:durableId="336618642">
    <w:abstractNumId w:val="6"/>
  </w:num>
  <w:num w:numId="8" w16cid:durableId="1070233395">
    <w:abstractNumId w:val="7"/>
  </w:num>
  <w:num w:numId="9" w16cid:durableId="609507265">
    <w:abstractNumId w:val="13"/>
  </w:num>
  <w:num w:numId="10" w16cid:durableId="2103992042">
    <w:abstractNumId w:val="10"/>
  </w:num>
  <w:num w:numId="11" w16cid:durableId="1176385064">
    <w:abstractNumId w:val="21"/>
  </w:num>
  <w:num w:numId="12" w16cid:durableId="1602838148">
    <w:abstractNumId w:val="16"/>
  </w:num>
  <w:num w:numId="13" w16cid:durableId="32047267">
    <w:abstractNumId w:val="20"/>
  </w:num>
  <w:num w:numId="14" w16cid:durableId="974527429">
    <w:abstractNumId w:val="14"/>
  </w:num>
  <w:num w:numId="15" w16cid:durableId="16059220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154416">
    <w:abstractNumId w:val="12"/>
  </w:num>
  <w:num w:numId="17" w16cid:durableId="871040184">
    <w:abstractNumId w:val="15"/>
  </w:num>
  <w:num w:numId="18" w16cid:durableId="1744912215">
    <w:abstractNumId w:val="9"/>
  </w:num>
  <w:num w:numId="19" w16cid:durableId="548420193">
    <w:abstractNumId w:val="19"/>
  </w:num>
  <w:num w:numId="20" w16cid:durableId="1326082720">
    <w:abstractNumId w:val="11"/>
  </w:num>
  <w:num w:numId="21" w16cid:durableId="1229613824">
    <w:abstractNumId w:val="18"/>
  </w:num>
  <w:num w:numId="22" w16cid:durableId="1883209669">
    <w:abstractNumId w:val="8"/>
  </w:num>
  <w:num w:numId="23" w16cid:durableId="1184976505">
    <w:abstractNumId w:val="17"/>
  </w:num>
  <w:num w:numId="24" w16cid:durableId="19594896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AE5"/>
    <w:rsid w:val="000E2B21"/>
    <w:rsid w:val="000F0CAC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E66BA"/>
    <w:rsid w:val="002F413B"/>
    <w:rsid w:val="00303D77"/>
    <w:rsid w:val="003136B9"/>
    <w:rsid w:val="00323503"/>
    <w:rsid w:val="00324C51"/>
    <w:rsid w:val="00364460"/>
    <w:rsid w:val="003648EF"/>
    <w:rsid w:val="0038216A"/>
    <w:rsid w:val="00387103"/>
    <w:rsid w:val="00390F1B"/>
    <w:rsid w:val="003966E4"/>
    <w:rsid w:val="003B3A84"/>
    <w:rsid w:val="003C587E"/>
    <w:rsid w:val="003D44F9"/>
    <w:rsid w:val="003E7C6F"/>
    <w:rsid w:val="003F1225"/>
    <w:rsid w:val="004041B5"/>
    <w:rsid w:val="00443319"/>
    <w:rsid w:val="00450D7C"/>
    <w:rsid w:val="004652EC"/>
    <w:rsid w:val="00485672"/>
    <w:rsid w:val="004C1F0A"/>
    <w:rsid w:val="004C1FE4"/>
    <w:rsid w:val="004C3A26"/>
    <w:rsid w:val="004C51CE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D4496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6099F"/>
    <w:rsid w:val="007976B6"/>
    <w:rsid w:val="007A48B7"/>
    <w:rsid w:val="007A7442"/>
    <w:rsid w:val="007B475C"/>
    <w:rsid w:val="007B5C6A"/>
    <w:rsid w:val="007C1BE3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85007"/>
    <w:rsid w:val="008B3807"/>
    <w:rsid w:val="008B6EC7"/>
    <w:rsid w:val="008D1920"/>
    <w:rsid w:val="008D1CCB"/>
    <w:rsid w:val="00913541"/>
    <w:rsid w:val="00913FB8"/>
    <w:rsid w:val="00920F19"/>
    <w:rsid w:val="00936082"/>
    <w:rsid w:val="009860BA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B3F51"/>
    <w:rsid w:val="00AF2A5D"/>
    <w:rsid w:val="00B24351"/>
    <w:rsid w:val="00B253B2"/>
    <w:rsid w:val="00B34D9A"/>
    <w:rsid w:val="00B5610B"/>
    <w:rsid w:val="00B85344"/>
    <w:rsid w:val="00BA4984"/>
    <w:rsid w:val="00BB40E2"/>
    <w:rsid w:val="00BE1DE3"/>
    <w:rsid w:val="00C13E54"/>
    <w:rsid w:val="00C14E72"/>
    <w:rsid w:val="00C21A22"/>
    <w:rsid w:val="00C32AB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0C99"/>
    <w:rsid w:val="00EE300C"/>
    <w:rsid w:val="00EE626F"/>
    <w:rsid w:val="00EE6445"/>
    <w:rsid w:val="00EF69AB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3F526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link w:val="Titre7Car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link w:val="Titre8Car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rsid w:val="00EE0C99"/>
    <w:rPr>
      <w:rFonts w:ascii="Arial" w:hAnsi="Arial"/>
      <w:b/>
      <w:sz w:val="16"/>
      <w:lang w:eastAsia="ar-SA"/>
    </w:rPr>
  </w:style>
  <w:style w:type="character" w:customStyle="1" w:styleId="Titre7Car">
    <w:name w:val="Titre 7 Car"/>
    <w:basedOn w:val="Policepardfaut"/>
    <w:link w:val="Titre7"/>
    <w:rsid w:val="00EE0C99"/>
    <w:rPr>
      <w:rFonts w:ascii="Comic Sans MS" w:hAnsi="Comic Sans MS"/>
      <w:b/>
      <w:lang w:eastAsia="ar-SA"/>
    </w:rPr>
  </w:style>
  <w:style w:type="character" w:customStyle="1" w:styleId="Titre8Car">
    <w:name w:val="Titre 8 Car"/>
    <w:basedOn w:val="Policepardfaut"/>
    <w:link w:val="Titre8"/>
    <w:rsid w:val="00EE0C99"/>
    <w:rPr>
      <w:rFonts w:ascii="Comic Sans MS" w:hAnsi="Comic Sans M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s@codep2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6FA-3484-4A62-84A0-B86A3C78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1588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galvabulor</cp:lastModifiedBy>
  <cp:revision>6</cp:revision>
  <cp:lastPrinted>2008-01-23T06:36:00Z</cp:lastPrinted>
  <dcterms:created xsi:type="dcterms:W3CDTF">2022-08-22T22:04:00Z</dcterms:created>
  <dcterms:modified xsi:type="dcterms:W3CDTF">2023-09-06T20:21:00Z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